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566" w:rsidRPr="00F61B7F" w:rsidRDefault="00AC3FB9" w:rsidP="00C4036D">
      <w:pPr>
        <w:pStyle w:val="Style11"/>
        <w:widowControl/>
        <w:spacing w:before="91"/>
        <w:ind w:left="-284"/>
        <w:rPr>
          <w:rStyle w:val="FontStyle27"/>
          <w:b/>
          <w:sz w:val="28"/>
          <w:szCs w:val="28"/>
        </w:rPr>
      </w:pPr>
      <w:r w:rsidRPr="00F61B7F">
        <w:rPr>
          <w:rStyle w:val="FontStyle27"/>
          <w:b/>
          <w:sz w:val="28"/>
          <w:szCs w:val="28"/>
        </w:rPr>
        <w:t>Государственное бюджетное об</w:t>
      </w:r>
      <w:r w:rsidR="00C4036D">
        <w:rPr>
          <w:rStyle w:val="FontStyle27"/>
          <w:b/>
          <w:sz w:val="28"/>
          <w:szCs w:val="28"/>
        </w:rPr>
        <w:t>щеобразовательное</w:t>
      </w:r>
      <w:r w:rsidRPr="00F61B7F">
        <w:rPr>
          <w:rStyle w:val="FontStyle27"/>
          <w:b/>
          <w:sz w:val="28"/>
          <w:szCs w:val="28"/>
        </w:rPr>
        <w:t xml:space="preserve"> </w:t>
      </w:r>
      <w:r w:rsidR="00B83F4A" w:rsidRPr="00F61B7F">
        <w:rPr>
          <w:rStyle w:val="FontStyle27"/>
          <w:b/>
          <w:sz w:val="28"/>
          <w:szCs w:val="28"/>
        </w:rPr>
        <w:t xml:space="preserve">учреждение Ростовской области </w:t>
      </w:r>
      <w:r w:rsidR="00C4036D">
        <w:rPr>
          <w:rStyle w:val="FontStyle27"/>
          <w:b/>
          <w:sz w:val="28"/>
          <w:szCs w:val="28"/>
        </w:rPr>
        <w:t>«</w:t>
      </w:r>
      <w:r w:rsidR="00B83F4A" w:rsidRPr="00F61B7F">
        <w:rPr>
          <w:rStyle w:val="FontStyle27"/>
          <w:b/>
          <w:sz w:val="28"/>
          <w:szCs w:val="28"/>
        </w:rPr>
        <w:t>Красносулинская школа – интернат</w:t>
      </w:r>
      <w:r w:rsidR="00C4036D">
        <w:rPr>
          <w:rStyle w:val="FontStyle27"/>
          <w:b/>
          <w:sz w:val="28"/>
          <w:szCs w:val="28"/>
        </w:rPr>
        <w:t xml:space="preserve"> спортивного профиля</w:t>
      </w:r>
      <w:r w:rsidR="00B83F4A" w:rsidRPr="00F61B7F">
        <w:rPr>
          <w:rStyle w:val="FontStyle27"/>
          <w:b/>
          <w:sz w:val="28"/>
          <w:szCs w:val="28"/>
        </w:rPr>
        <w:t>.</w:t>
      </w:r>
    </w:p>
    <w:p w:rsidR="00814566" w:rsidRDefault="00814566" w:rsidP="00814566">
      <w:pPr>
        <w:pStyle w:val="2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7F" w:rsidRDefault="00F61B7F" w:rsidP="00814566">
      <w:pPr>
        <w:pStyle w:val="2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7F" w:rsidRPr="00F61B7F" w:rsidRDefault="00F61B7F" w:rsidP="00814566">
      <w:pPr>
        <w:pStyle w:val="2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1"/>
        <w:gridCol w:w="5093"/>
      </w:tblGrid>
      <w:tr w:rsidR="00E022F1" w:rsidTr="007A74B5">
        <w:tc>
          <w:tcPr>
            <w:tcW w:w="5221" w:type="dxa"/>
          </w:tcPr>
          <w:p w:rsidR="00E022F1" w:rsidRDefault="00E022F1" w:rsidP="00B83F4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70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4FA">
              <w:rPr>
                <w:sz w:val="28"/>
                <w:szCs w:val="28"/>
              </w:rPr>
              <w:t xml:space="preserve">Рассмотрено и принято                                                                                    </w:t>
            </w:r>
          </w:p>
          <w:p w:rsidR="00E022F1" w:rsidRPr="00E022F1" w:rsidRDefault="00E022F1" w:rsidP="00BE2A31">
            <w:pPr>
              <w:rPr>
                <w:rFonts w:cs="Times New Roman"/>
                <w:sz w:val="28"/>
                <w:szCs w:val="28"/>
              </w:rPr>
            </w:pPr>
            <w:r w:rsidRPr="00AE14FA">
              <w:rPr>
                <w:sz w:val="28"/>
                <w:szCs w:val="28"/>
              </w:rPr>
              <w:t>на заседании педаго</w:t>
            </w:r>
            <w:r>
              <w:rPr>
                <w:sz w:val="28"/>
                <w:szCs w:val="28"/>
              </w:rPr>
              <w:t xml:space="preserve">гического совета </w:t>
            </w:r>
            <w:r w:rsidR="00FC2698">
              <w:rPr>
                <w:sz w:val="28"/>
                <w:szCs w:val="28"/>
              </w:rPr>
              <w:t xml:space="preserve">протокол от «      </w:t>
            </w:r>
            <w:r w:rsidRPr="00AE14FA">
              <w:rPr>
                <w:sz w:val="28"/>
                <w:szCs w:val="28"/>
              </w:rPr>
              <w:t xml:space="preserve">» </w:t>
            </w:r>
            <w:r w:rsidR="00022427">
              <w:rPr>
                <w:sz w:val="28"/>
                <w:szCs w:val="28"/>
              </w:rPr>
              <w:t>__________202</w:t>
            </w:r>
            <w:r w:rsidR="00BE2A31">
              <w:rPr>
                <w:sz w:val="28"/>
                <w:szCs w:val="28"/>
              </w:rPr>
              <w:t>2</w:t>
            </w:r>
            <w:r w:rsidR="00FC2698">
              <w:rPr>
                <w:sz w:val="28"/>
                <w:szCs w:val="28"/>
              </w:rPr>
              <w:t xml:space="preserve"> г. № </w:t>
            </w:r>
            <w:r w:rsidRPr="00AE14FA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093" w:type="dxa"/>
          </w:tcPr>
          <w:p w:rsidR="00E022F1" w:rsidRPr="00AE14FA" w:rsidRDefault="00E022F1" w:rsidP="00E022F1">
            <w:pPr>
              <w:ind w:left="1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E14FA">
              <w:rPr>
                <w:sz w:val="28"/>
                <w:szCs w:val="28"/>
              </w:rPr>
              <w:t>Утверждаю:</w:t>
            </w:r>
          </w:p>
          <w:p w:rsidR="00E022F1" w:rsidRDefault="00E022F1" w:rsidP="00E022F1">
            <w:pPr>
              <w:rPr>
                <w:sz w:val="28"/>
                <w:szCs w:val="28"/>
              </w:rPr>
            </w:pPr>
            <w:r w:rsidRPr="00AE14FA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ректор ГБОУ РО «Красносулинская</w:t>
            </w:r>
          </w:p>
          <w:p w:rsidR="00E022F1" w:rsidRPr="00AE14FA" w:rsidRDefault="00E022F1" w:rsidP="00E022F1">
            <w:pPr>
              <w:rPr>
                <w:sz w:val="28"/>
                <w:szCs w:val="28"/>
              </w:rPr>
            </w:pPr>
            <w:r w:rsidRPr="00AE14FA">
              <w:rPr>
                <w:sz w:val="28"/>
                <w:szCs w:val="28"/>
              </w:rPr>
              <w:t>школа-интернат спортивного профиля»</w:t>
            </w:r>
          </w:p>
          <w:p w:rsidR="00E022F1" w:rsidRPr="00AE14FA" w:rsidRDefault="00E022F1" w:rsidP="00E022F1">
            <w:pPr>
              <w:ind w:left="141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Pr="00AE14FA">
              <w:rPr>
                <w:sz w:val="28"/>
                <w:szCs w:val="28"/>
              </w:rPr>
              <w:t>Л.П.Деревянченко</w:t>
            </w:r>
            <w:proofErr w:type="spellEnd"/>
          </w:p>
          <w:p w:rsidR="00E022F1" w:rsidRDefault="00E022F1" w:rsidP="00E022F1">
            <w:pPr>
              <w:ind w:left="1418"/>
              <w:rPr>
                <w:sz w:val="28"/>
                <w:szCs w:val="28"/>
              </w:rPr>
            </w:pPr>
            <w:r w:rsidRPr="00AE14FA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E022F1" w:rsidRDefault="00E022F1" w:rsidP="00E022F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14566" w:rsidRPr="002F28D2" w:rsidRDefault="00B83F4A" w:rsidP="00B83F4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70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814566" w:rsidRPr="002F28D2" w:rsidRDefault="00B83F4A" w:rsidP="00B83F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14566" w:rsidRPr="002F28D2" w:rsidRDefault="00814566" w:rsidP="00814566">
      <w:pPr>
        <w:jc w:val="both"/>
        <w:rPr>
          <w:rFonts w:cs="Times New Roman"/>
          <w:sz w:val="28"/>
          <w:szCs w:val="28"/>
        </w:rPr>
      </w:pPr>
    </w:p>
    <w:p w:rsidR="00814566" w:rsidRDefault="00814566" w:rsidP="00814566">
      <w:pPr>
        <w:jc w:val="both"/>
        <w:rPr>
          <w:rFonts w:cs="Times New Roman"/>
          <w:sz w:val="28"/>
          <w:szCs w:val="28"/>
        </w:rPr>
      </w:pPr>
    </w:p>
    <w:p w:rsidR="00B83F4A" w:rsidRPr="002F28D2" w:rsidRDefault="00B83F4A" w:rsidP="00814566">
      <w:pPr>
        <w:jc w:val="both"/>
        <w:rPr>
          <w:rFonts w:cs="Times New Roman"/>
          <w:sz w:val="28"/>
          <w:szCs w:val="28"/>
        </w:rPr>
      </w:pPr>
    </w:p>
    <w:p w:rsidR="00814566" w:rsidRDefault="00814566" w:rsidP="00B83F4A">
      <w:pPr>
        <w:outlineLvl w:val="0"/>
        <w:rPr>
          <w:rFonts w:cs="Times New Roman"/>
          <w:b/>
          <w:sz w:val="28"/>
          <w:szCs w:val="28"/>
        </w:rPr>
      </w:pPr>
    </w:p>
    <w:p w:rsidR="00814566" w:rsidRPr="002F28D2" w:rsidRDefault="00814566" w:rsidP="00814566">
      <w:pPr>
        <w:jc w:val="center"/>
        <w:outlineLvl w:val="0"/>
        <w:rPr>
          <w:rFonts w:cs="Times New Roman"/>
          <w:b/>
          <w:sz w:val="28"/>
          <w:szCs w:val="28"/>
        </w:rPr>
      </w:pPr>
      <w:r w:rsidRPr="002F28D2">
        <w:rPr>
          <w:rFonts w:cs="Times New Roman"/>
          <w:b/>
          <w:sz w:val="28"/>
          <w:szCs w:val="28"/>
        </w:rPr>
        <w:t>РАБОЧАЯ ПРОГРАММА</w:t>
      </w:r>
    </w:p>
    <w:p w:rsidR="00814566" w:rsidRPr="002F28D2" w:rsidRDefault="00814566" w:rsidP="00814566">
      <w:pPr>
        <w:jc w:val="both"/>
        <w:rPr>
          <w:rFonts w:cs="Times New Roman"/>
          <w:b/>
          <w:sz w:val="28"/>
          <w:szCs w:val="28"/>
        </w:rPr>
      </w:pPr>
    </w:p>
    <w:p w:rsidR="00814566" w:rsidRPr="002F28D2" w:rsidRDefault="00814566" w:rsidP="00814566">
      <w:pPr>
        <w:jc w:val="both"/>
        <w:rPr>
          <w:rFonts w:cs="Times New Roman"/>
          <w:b/>
          <w:sz w:val="28"/>
          <w:szCs w:val="28"/>
        </w:rPr>
      </w:pPr>
    </w:p>
    <w:p w:rsidR="00814566" w:rsidRPr="002F28D2" w:rsidRDefault="00814566" w:rsidP="00814566">
      <w:pPr>
        <w:pStyle w:val="Style9"/>
        <w:widowControl/>
        <w:tabs>
          <w:tab w:val="left" w:leader="underscore" w:pos="8434"/>
        </w:tabs>
        <w:spacing w:before="197" w:line="240" w:lineRule="auto"/>
        <w:ind w:right="518"/>
        <w:jc w:val="both"/>
        <w:rPr>
          <w:rStyle w:val="FontStyle25"/>
          <w:sz w:val="28"/>
          <w:szCs w:val="28"/>
          <w:u w:val="single"/>
        </w:rPr>
      </w:pPr>
      <w:r w:rsidRPr="002F28D2">
        <w:rPr>
          <w:rStyle w:val="FontStyle25"/>
          <w:sz w:val="28"/>
          <w:szCs w:val="28"/>
        </w:rPr>
        <w:t xml:space="preserve"> </w:t>
      </w:r>
      <w:r w:rsidRPr="002F28D2">
        <w:rPr>
          <w:rStyle w:val="FontStyle25"/>
          <w:sz w:val="28"/>
          <w:szCs w:val="28"/>
          <w:u w:val="single"/>
        </w:rPr>
        <w:t>по курсу внеурочной деятельности «</w:t>
      </w:r>
      <w:r w:rsidR="00B83F4A">
        <w:rPr>
          <w:rStyle w:val="FontStyle25"/>
          <w:sz w:val="28"/>
          <w:szCs w:val="28"/>
          <w:u w:val="single"/>
        </w:rPr>
        <w:t>Финансова</w:t>
      </w:r>
      <w:r w:rsidR="00911289">
        <w:rPr>
          <w:rStyle w:val="FontStyle25"/>
          <w:sz w:val="28"/>
          <w:szCs w:val="28"/>
          <w:u w:val="single"/>
        </w:rPr>
        <w:t>я</w:t>
      </w:r>
      <w:r w:rsidR="00B83F4A">
        <w:rPr>
          <w:rStyle w:val="FontStyle25"/>
          <w:sz w:val="28"/>
          <w:szCs w:val="28"/>
          <w:u w:val="single"/>
        </w:rPr>
        <w:t xml:space="preserve"> грамотность</w:t>
      </w:r>
      <w:r w:rsidRPr="002F28D2">
        <w:rPr>
          <w:rStyle w:val="FontStyle25"/>
          <w:sz w:val="28"/>
          <w:szCs w:val="28"/>
          <w:u w:val="single"/>
        </w:rPr>
        <w:t>»</w:t>
      </w:r>
    </w:p>
    <w:p w:rsidR="00814566" w:rsidRPr="002F28D2" w:rsidRDefault="00814566" w:rsidP="00814566">
      <w:pPr>
        <w:pStyle w:val="Style9"/>
        <w:widowControl/>
        <w:tabs>
          <w:tab w:val="left" w:leader="underscore" w:pos="8558"/>
        </w:tabs>
        <w:spacing w:before="10" w:line="240" w:lineRule="auto"/>
        <w:jc w:val="both"/>
        <w:outlineLvl w:val="0"/>
        <w:rPr>
          <w:rStyle w:val="FontStyle25"/>
          <w:sz w:val="28"/>
          <w:szCs w:val="28"/>
        </w:rPr>
      </w:pPr>
    </w:p>
    <w:p w:rsidR="00814566" w:rsidRPr="002F28D2" w:rsidRDefault="00814566" w:rsidP="00814566">
      <w:pPr>
        <w:pStyle w:val="Style9"/>
        <w:widowControl/>
        <w:tabs>
          <w:tab w:val="left" w:leader="underscore" w:pos="8558"/>
        </w:tabs>
        <w:spacing w:before="10" w:line="240" w:lineRule="auto"/>
        <w:jc w:val="both"/>
        <w:outlineLvl w:val="0"/>
        <w:rPr>
          <w:rStyle w:val="FontStyle25"/>
          <w:sz w:val="28"/>
          <w:szCs w:val="28"/>
        </w:rPr>
      </w:pPr>
      <w:r w:rsidRPr="002F28D2">
        <w:rPr>
          <w:rStyle w:val="FontStyle25"/>
          <w:sz w:val="28"/>
          <w:szCs w:val="28"/>
        </w:rPr>
        <w:t xml:space="preserve">Учитель </w:t>
      </w:r>
      <w:proofErr w:type="spellStart"/>
      <w:r w:rsidR="009A45C1">
        <w:rPr>
          <w:rStyle w:val="FontStyle25"/>
          <w:sz w:val="28"/>
          <w:szCs w:val="28"/>
          <w:u w:val="single"/>
        </w:rPr>
        <w:t>Ласькова</w:t>
      </w:r>
      <w:proofErr w:type="spellEnd"/>
      <w:r w:rsidR="009A45C1">
        <w:rPr>
          <w:rStyle w:val="FontStyle25"/>
          <w:sz w:val="28"/>
          <w:szCs w:val="28"/>
          <w:u w:val="single"/>
        </w:rPr>
        <w:t xml:space="preserve"> Елена Алексеевна</w:t>
      </w:r>
    </w:p>
    <w:p w:rsidR="00814566" w:rsidRPr="002F28D2" w:rsidRDefault="00814566" w:rsidP="00814566">
      <w:pPr>
        <w:pStyle w:val="Style9"/>
        <w:widowControl/>
        <w:spacing w:before="202" w:line="240" w:lineRule="auto"/>
        <w:jc w:val="both"/>
        <w:rPr>
          <w:rStyle w:val="FontStyle25"/>
          <w:sz w:val="28"/>
          <w:szCs w:val="28"/>
          <w:u w:val="single"/>
        </w:rPr>
      </w:pPr>
      <w:r w:rsidRPr="002F28D2">
        <w:rPr>
          <w:rStyle w:val="FontStyle25"/>
          <w:sz w:val="28"/>
          <w:szCs w:val="28"/>
        </w:rPr>
        <w:t xml:space="preserve">Класс </w:t>
      </w:r>
      <w:r w:rsidR="00B83F4A">
        <w:rPr>
          <w:rStyle w:val="FontStyle25"/>
          <w:u w:val="single"/>
        </w:rPr>
        <w:t>6</w:t>
      </w:r>
    </w:p>
    <w:p w:rsidR="00814566" w:rsidRPr="002F28D2" w:rsidRDefault="00814566" w:rsidP="00814566">
      <w:pPr>
        <w:pStyle w:val="Style9"/>
        <w:widowControl/>
        <w:spacing w:before="202" w:line="240" w:lineRule="auto"/>
        <w:jc w:val="both"/>
        <w:rPr>
          <w:color w:val="000000"/>
          <w:sz w:val="28"/>
          <w:szCs w:val="28"/>
        </w:rPr>
      </w:pPr>
    </w:p>
    <w:p w:rsidR="00814566" w:rsidRPr="002F28D2" w:rsidRDefault="00814566" w:rsidP="00814566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 w:rsidRPr="002F28D2">
        <w:rPr>
          <w:rStyle w:val="FontStyle25"/>
          <w:sz w:val="28"/>
          <w:szCs w:val="28"/>
        </w:rPr>
        <w:t xml:space="preserve">Количество часов в неделю </w:t>
      </w:r>
      <w:r w:rsidRPr="002F28D2">
        <w:rPr>
          <w:rStyle w:val="FontStyle25"/>
          <w:sz w:val="28"/>
          <w:szCs w:val="28"/>
          <w:u w:val="single"/>
        </w:rPr>
        <w:t>1</w:t>
      </w:r>
    </w:p>
    <w:p w:rsidR="00814566" w:rsidRPr="002F28D2" w:rsidRDefault="00814566" w:rsidP="00814566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</w:p>
    <w:p w:rsidR="00CA3F2D" w:rsidRPr="00AE14FA" w:rsidRDefault="00CA3F2D" w:rsidP="00CA3F2D">
      <w:pPr>
        <w:spacing w:after="200" w:line="360" w:lineRule="auto"/>
        <w:jc w:val="both"/>
        <w:rPr>
          <w:sz w:val="28"/>
          <w:szCs w:val="28"/>
        </w:rPr>
      </w:pPr>
      <w:r w:rsidRPr="00AE14FA">
        <w:rPr>
          <w:sz w:val="28"/>
          <w:szCs w:val="28"/>
        </w:rPr>
        <w:t>Количе</w:t>
      </w:r>
      <w:r w:rsidR="00016618">
        <w:rPr>
          <w:sz w:val="28"/>
          <w:szCs w:val="28"/>
        </w:rPr>
        <w:t>ство часов по учебному плану: 35</w:t>
      </w:r>
      <w:r w:rsidRPr="00AE14FA">
        <w:rPr>
          <w:sz w:val="28"/>
          <w:szCs w:val="28"/>
        </w:rPr>
        <w:t xml:space="preserve"> часов</w:t>
      </w:r>
    </w:p>
    <w:p w:rsidR="00CA3F2D" w:rsidRPr="00AE14FA" w:rsidRDefault="00CA3F2D" w:rsidP="00CA3F2D">
      <w:pPr>
        <w:spacing w:after="200"/>
        <w:jc w:val="both"/>
        <w:rPr>
          <w:sz w:val="28"/>
          <w:szCs w:val="28"/>
        </w:rPr>
      </w:pPr>
      <w:r w:rsidRPr="00AE14FA">
        <w:rPr>
          <w:sz w:val="28"/>
          <w:szCs w:val="28"/>
        </w:rPr>
        <w:t xml:space="preserve">Количество часов согласно календарному учебному графику, расписанию уроков </w:t>
      </w:r>
      <w:r w:rsidR="009E5FEC">
        <w:rPr>
          <w:sz w:val="28"/>
          <w:szCs w:val="28"/>
        </w:rPr>
        <w:t>и с учетом праздничных дней: 3</w:t>
      </w:r>
      <w:r w:rsidR="004F675F">
        <w:rPr>
          <w:sz w:val="28"/>
          <w:szCs w:val="28"/>
        </w:rPr>
        <w:t>3</w:t>
      </w:r>
      <w:r w:rsidRPr="00AE14FA">
        <w:rPr>
          <w:sz w:val="28"/>
          <w:szCs w:val="28"/>
        </w:rPr>
        <w:t xml:space="preserve"> час</w:t>
      </w:r>
      <w:r w:rsidR="004F675F">
        <w:rPr>
          <w:sz w:val="28"/>
          <w:szCs w:val="28"/>
        </w:rPr>
        <w:t>а</w:t>
      </w:r>
      <w:r w:rsidR="009E5FEC">
        <w:rPr>
          <w:sz w:val="28"/>
          <w:szCs w:val="28"/>
        </w:rPr>
        <w:t>.</w:t>
      </w:r>
    </w:p>
    <w:p w:rsidR="00814566" w:rsidRDefault="00814566" w:rsidP="00814566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814566" w:rsidRDefault="00814566" w:rsidP="00814566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814566" w:rsidRPr="002F28D2" w:rsidRDefault="00814566" w:rsidP="00F61B7F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 w:rsidRPr="002F28D2">
        <w:rPr>
          <w:sz w:val="28"/>
          <w:szCs w:val="28"/>
        </w:rPr>
        <w:t xml:space="preserve">Рабочая программа разработана на основе авторской программы </w:t>
      </w:r>
      <w:r w:rsidR="00F61B7F">
        <w:rPr>
          <w:sz w:val="28"/>
          <w:szCs w:val="28"/>
        </w:rPr>
        <w:t xml:space="preserve">по финансовой грамотности, авторы программы: Е.А. Вигдорчик, И.В. </w:t>
      </w:r>
      <w:proofErr w:type="spellStart"/>
      <w:r w:rsidR="00F61B7F">
        <w:rPr>
          <w:sz w:val="28"/>
          <w:szCs w:val="28"/>
        </w:rPr>
        <w:t>Липсиц</w:t>
      </w:r>
      <w:proofErr w:type="spellEnd"/>
      <w:r w:rsidR="00F61B7F">
        <w:rPr>
          <w:sz w:val="28"/>
          <w:szCs w:val="28"/>
        </w:rPr>
        <w:t>.</w:t>
      </w:r>
    </w:p>
    <w:p w:rsidR="00814566" w:rsidRPr="002F28D2" w:rsidRDefault="00814566" w:rsidP="00814566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814566" w:rsidRDefault="00814566" w:rsidP="00814566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814566" w:rsidRDefault="00814566" w:rsidP="00814566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814566" w:rsidRDefault="00814566" w:rsidP="00814566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814566" w:rsidRPr="00FB0BA7" w:rsidRDefault="00150200" w:rsidP="00FB0BA7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4566" w:rsidRPr="002F28D2">
        <w:rPr>
          <w:sz w:val="28"/>
          <w:szCs w:val="28"/>
        </w:rPr>
        <w:t xml:space="preserve">Срок реализации программы   </w:t>
      </w:r>
      <w:r w:rsidR="009E5FEC">
        <w:rPr>
          <w:sz w:val="28"/>
          <w:szCs w:val="28"/>
          <w:u w:val="single"/>
        </w:rPr>
        <w:t>202</w:t>
      </w:r>
      <w:r w:rsidR="00BE2A31">
        <w:rPr>
          <w:sz w:val="28"/>
          <w:szCs w:val="28"/>
          <w:u w:val="single"/>
        </w:rPr>
        <w:t>2</w:t>
      </w:r>
      <w:r w:rsidR="003E3129">
        <w:rPr>
          <w:sz w:val="28"/>
          <w:szCs w:val="28"/>
          <w:u w:val="single"/>
        </w:rPr>
        <w:t>-</w:t>
      </w:r>
      <w:r w:rsidR="00814566" w:rsidRPr="002F28D2">
        <w:rPr>
          <w:sz w:val="28"/>
          <w:szCs w:val="28"/>
          <w:u w:val="single"/>
        </w:rPr>
        <w:t>20</w:t>
      </w:r>
      <w:r w:rsidR="009E5FEC">
        <w:rPr>
          <w:sz w:val="28"/>
          <w:szCs w:val="28"/>
          <w:u w:val="single"/>
        </w:rPr>
        <w:t>2</w:t>
      </w:r>
      <w:r w:rsidR="00BE2A31">
        <w:rPr>
          <w:sz w:val="28"/>
          <w:szCs w:val="28"/>
          <w:u w:val="single"/>
        </w:rPr>
        <w:t>3</w:t>
      </w:r>
      <w:r w:rsidR="00814566" w:rsidRPr="002F28D2">
        <w:rPr>
          <w:sz w:val="28"/>
          <w:szCs w:val="28"/>
          <w:u w:val="single"/>
        </w:rPr>
        <w:t xml:space="preserve"> учебный год</w:t>
      </w:r>
    </w:p>
    <w:p w:rsidR="0089753B" w:rsidRPr="0089753B" w:rsidRDefault="0089753B" w:rsidP="00B764D7">
      <w:pPr>
        <w:pStyle w:val="ad"/>
        <w:jc w:val="center"/>
        <w:rPr>
          <w:sz w:val="28"/>
          <w:szCs w:val="28"/>
        </w:rPr>
      </w:pPr>
      <w:r w:rsidRPr="0089753B">
        <w:rPr>
          <w:b/>
          <w:sz w:val="28"/>
          <w:szCs w:val="28"/>
        </w:rPr>
        <w:lastRenderedPageBreak/>
        <w:t>Целями</w:t>
      </w:r>
      <w:r w:rsidRPr="0089753B">
        <w:rPr>
          <w:sz w:val="28"/>
          <w:szCs w:val="28"/>
        </w:rPr>
        <w:t xml:space="preserve"> изучения курса «Финансовая грамотность» выступают:</w:t>
      </w:r>
    </w:p>
    <w:p w:rsidR="0089753B" w:rsidRPr="0089753B" w:rsidRDefault="0089753B" w:rsidP="0089753B">
      <w:pPr>
        <w:pStyle w:val="ad"/>
        <w:jc w:val="both"/>
        <w:rPr>
          <w:sz w:val="28"/>
          <w:szCs w:val="28"/>
        </w:rPr>
      </w:pPr>
      <w:r w:rsidRPr="0089753B">
        <w:rPr>
          <w:sz w:val="28"/>
          <w:szCs w:val="28"/>
        </w:rPr>
        <w:t xml:space="preserve">      1. развитие</w:t>
      </w:r>
      <w:r w:rsidRPr="0089753B">
        <w:rPr>
          <w:sz w:val="28"/>
          <w:szCs w:val="28"/>
        </w:rPr>
        <w:tab/>
        <w:t>основ</w:t>
      </w:r>
      <w:r w:rsidRPr="0089753B">
        <w:rPr>
          <w:sz w:val="28"/>
          <w:szCs w:val="28"/>
        </w:rPr>
        <w:tab/>
        <w:t xml:space="preserve"> экономического</w:t>
      </w:r>
      <w:r w:rsidRPr="0089753B">
        <w:rPr>
          <w:sz w:val="28"/>
          <w:szCs w:val="28"/>
        </w:rPr>
        <w:tab/>
        <w:t>образа</w:t>
      </w:r>
      <w:r w:rsidRPr="0089753B">
        <w:rPr>
          <w:sz w:val="28"/>
          <w:szCs w:val="28"/>
        </w:rPr>
        <w:tab/>
        <w:t xml:space="preserve">мышления; </w:t>
      </w:r>
    </w:p>
    <w:p w:rsidR="0089753B" w:rsidRPr="0089753B" w:rsidRDefault="0089753B" w:rsidP="0089753B">
      <w:pPr>
        <w:pStyle w:val="ad"/>
        <w:jc w:val="both"/>
        <w:rPr>
          <w:sz w:val="28"/>
          <w:szCs w:val="28"/>
        </w:rPr>
      </w:pPr>
      <w:r w:rsidRPr="0089753B">
        <w:rPr>
          <w:sz w:val="28"/>
          <w:szCs w:val="28"/>
        </w:rPr>
        <w:t xml:space="preserve">      2. воспитание</w:t>
      </w:r>
      <w:r w:rsidRPr="0089753B">
        <w:rPr>
          <w:sz w:val="28"/>
          <w:szCs w:val="28"/>
        </w:rPr>
        <w:tab/>
        <w:t xml:space="preserve"> ответственного</w:t>
      </w:r>
      <w:r w:rsidRPr="0089753B">
        <w:rPr>
          <w:sz w:val="28"/>
          <w:szCs w:val="28"/>
        </w:rPr>
        <w:tab/>
        <w:t>и</w:t>
      </w:r>
      <w:r w:rsidRPr="0089753B">
        <w:rPr>
          <w:sz w:val="28"/>
          <w:szCs w:val="28"/>
        </w:rPr>
        <w:tab/>
        <w:t xml:space="preserve">грамотного </w:t>
      </w:r>
      <w:r>
        <w:rPr>
          <w:sz w:val="28"/>
          <w:szCs w:val="28"/>
        </w:rPr>
        <w:tab/>
        <w:t>финансового поведения;</w:t>
      </w:r>
    </w:p>
    <w:p w:rsidR="0089753B" w:rsidRPr="0089753B" w:rsidRDefault="0089753B" w:rsidP="0089753B">
      <w:pPr>
        <w:pStyle w:val="ad"/>
        <w:jc w:val="both"/>
        <w:rPr>
          <w:sz w:val="28"/>
          <w:szCs w:val="28"/>
        </w:rPr>
      </w:pPr>
      <w:r w:rsidRPr="0089753B">
        <w:rPr>
          <w:sz w:val="28"/>
          <w:szCs w:val="28"/>
        </w:rPr>
        <w:t xml:space="preserve">      3. развитие</w:t>
      </w:r>
      <w:r w:rsidRPr="0089753B">
        <w:rPr>
          <w:sz w:val="28"/>
          <w:szCs w:val="28"/>
        </w:rPr>
        <w:tab/>
        <w:t>учебно-познавательного</w:t>
      </w:r>
      <w:r w:rsidRPr="0089753B">
        <w:rPr>
          <w:sz w:val="28"/>
          <w:szCs w:val="28"/>
        </w:rPr>
        <w:tab/>
        <w:t xml:space="preserve">интереса области экономических отношений в семье: </w:t>
      </w:r>
    </w:p>
    <w:p w:rsidR="0089753B" w:rsidRPr="0089753B" w:rsidRDefault="0089753B" w:rsidP="0089753B">
      <w:pPr>
        <w:pStyle w:val="ad"/>
        <w:jc w:val="both"/>
        <w:rPr>
          <w:sz w:val="28"/>
          <w:szCs w:val="28"/>
        </w:rPr>
      </w:pPr>
      <w:r w:rsidRPr="0089753B">
        <w:rPr>
          <w:sz w:val="28"/>
          <w:szCs w:val="28"/>
        </w:rPr>
        <w:t xml:space="preserve">      4. формирование</w:t>
      </w:r>
      <w:r w:rsidRPr="0089753B">
        <w:rPr>
          <w:sz w:val="28"/>
          <w:szCs w:val="28"/>
        </w:rPr>
        <w:tab/>
        <w:t>опыта</w:t>
      </w:r>
      <w:r w:rsidRPr="0089753B">
        <w:rPr>
          <w:sz w:val="28"/>
          <w:szCs w:val="28"/>
        </w:rPr>
        <w:tab/>
        <w:t>применения</w:t>
      </w:r>
      <w:r w:rsidRPr="0089753B">
        <w:rPr>
          <w:sz w:val="28"/>
          <w:szCs w:val="28"/>
        </w:rPr>
        <w:tab/>
        <w:t xml:space="preserve">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  </w:t>
      </w:r>
    </w:p>
    <w:p w:rsidR="0089753B" w:rsidRPr="003A7843" w:rsidRDefault="0089753B" w:rsidP="00B764D7">
      <w:pPr>
        <w:spacing w:before="90" w:after="90"/>
        <w:rPr>
          <w:rFonts w:eastAsia="Times New Roman" w:cs="Times New Roman"/>
          <w:b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b/>
          <w:color w:val="212529"/>
          <w:sz w:val="28"/>
          <w:szCs w:val="28"/>
          <w:lang w:eastAsia="ru-RU"/>
        </w:rPr>
        <w:t>Задачи:</w:t>
      </w:r>
    </w:p>
    <w:p w:rsidR="0089753B" w:rsidRPr="003A7843" w:rsidRDefault="0089753B" w:rsidP="00B764D7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ind w:left="600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color w:val="212529"/>
          <w:sz w:val="28"/>
          <w:szCs w:val="28"/>
          <w:lang w:eastAsia="ru-RU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:rsidR="0089753B" w:rsidRPr="003A7843" w:rsidRDefault="0089753B" w:rsidP="00B764D7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ind w:left="600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color w:val="212529"/>
          <w:sz w:val="28"/>
          <w:szCs w:val="28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89753B" w:rsidRPr="003A7843" w:rsidRDefault="0089753B" w:rsidP="00B764D7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ind w:left="600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color w:val="212529"/>
          <w:sz w:val="28"/>
          <w:szCs w:val="28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89753B" w:rsidRPr="003A7843" w:rsidRDefault="0089753B" w:rsidP="00B764D7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ind w:left="600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color w:val="212529"/>
          <w:sz w:val="28"/>
          <w:szCs w:val="28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потребления.</w:t>
      </w:r>
    </w:p>
    <w:p w:rsidR="0089753B" w:rsidRDefault="0089753B" w:rsidP="00911289">
      <w:pPr>
        <w:pStyle w:val="af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911289" w:rsidRPr="008F19AC" w:rsidRDefault="00911289" w:rsidP="00911289">
      <w:pPr>
        <w:pStyle w:val="af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8F19AC">
        <w:rPr>
          <w:rFonts w:ascii="Times New Roman" w:hAnsi="Times New Roman"/>
          <w:b/>
          <w:sz w:val="28"/>
          <w:szCs w:val="28"/>
        </w:rPr>
        <w:t>Результаты освоения курса</w:t>
      </w:r>
    </w:p>
    <w:p w:rsidR="00911289" w:rsidRPr="008F19AC" w:rsidRDefault="00911289" w:rsidP="00911289">
      <w:pPr>
        <w:ind w:right="-1" w:firstLine="708"/>
        <w:jc w:val="both"/>
        <w:rPr>
          <w:sz w:val="28"/>
          <w:szCs w:val="28"/>
        </w:rPr>
      </w:pPr>
      <w:r w:rsidRPr="008F19AC">
        <w:rPr>
          <w:b/>
          <w:sz w:val="28"/>
          <w:szCs w:val="28"/>
        </w:rPr>
        <w:t>Личностными результатами</w:t>
      </w:r>
      <w:r w:rsidRPr="008F19AC">
        <w:rPr>
          <w:sz w:val="28"/>
          <w:szCs w:val="28"/>
        </w:rPr>
        <w:t xml:space="preserve"> изучения курса «Финансовая грамотность» являются: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участие в принятии решений о семейном бюджете.</w:t>
      </w:r>
    </w:p>
    <w:p w:rsidR="00911289" w:rsidRPr="008F19AC" w:rsidRDefault="00911289" w:rsidP="00911289">
      <w:pPr>
        <w:ind w:right="-1" w:firstLine="708"/>
        <w:jc w:val="both"/>
        <w:rPr>
          <w:sz w:val="28"/>
          <w:szCs w:val="28"/>
        </w:rPr>
      </w:pPr>
      <w:proofErr w:type="spellStart"/>
      <w:r w:rsidRPr="008F19AC">
        <w:rPr>
          <w:b/>
          <w:sz w:val="28"/>
          <w:szCs w:val="28"/>
        </w:rPr>
        <w:t>Метапредметными</w:t>
      </w:r>
      <w:proofErr w:type="spellEnd"/>
      <w:r w:rsidRPr="008F19AC">
        <w:rPr>
          <w:b/>
          <w:sz w:val="28"/>
          <w:szCs w:val="28"/>
        </w:rPr>
        <w:t xml:space="preserve"> результатами</w:t>
      </w:r>
      <w:r w:rsidRPr="008F19AC">
        <w:rPr>
          <w:sz w:val="28"/>
          <w:szCs w:val="28"/>
        </w:rPr>
        <w:t xml:space="preserve"> изучения курса «Финансовая грамотность» являются: </w:t>
      </w:r>
    </w:p>
    <w:p w:rsidR="00911289" w:rsidRPr="008F19AC" w:rsidRDefault="00911289" w:rsidP="00911289">
      <w:pPr>
        <w:ind w:right="-1" w:firstLine="708"/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Познавательные: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8F19AC">
        <w:rPr>
          <w:sz w:val="28"/>
          <w:szCs w:val="28"/>
        </w:rPr>
        <w:t>интеллект-карты</w:t>
      </w:r>
      <w:proofErr w:type="spellEnd"/>
      <w:proofErr w:type="gramEnd"/>
      <w:r w:rsidRPr="008F19AC">
        <w:rPr>
          <w:sz w:val="28"/>
          <w:szCs w:val="28"/>
        </w:rPr>
        <w:t>);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овладение базовыми предметными и </w:t>
      </w:r>
      <w:proofErr w:type="spellStart"/>
      <w:r w:rsidRPr="008F19AC">
        <w:rPr>
          <w:sz w:val="28"/>
          <w:szCs w:val="28"/>
        </w:rPr>
        <w:t>межпредметными</w:t>
      </w:r>
      <w:proofErr w:type="spellEnd"/>
      <w:r w:rsidRPr="008F19AC">
        <w:rPr>
          <w:sz w:val="28"/>
          <w:szCs w:val="28"/>
        </w:rPr>
        <w:t xml:space="preserve"> понятиями.</w:t>
      </w:r>
    </w:p>
    <w:p w:rsidR="00911289" w:rsidRPr="008F19AC" w:rsidRDefault="00911289" w:rsidP="00911289">
      <w:pPr>
        <w:ind w:right="-1" w:firstLine="708"/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Регулятивные: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понимание цели своих действий;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планирование действия с помощью учителя и самостоятельно;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проявление познавательной и творческой инициативы;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8F19AC">
        <w:rPr>
          <w:sz w:val="28"/>
          <w:szCs w:val="28"/>
        </w:rPr>
        <w:t>взаимооценка</w:t>
      </w:r>
      <w:proofErr w:type="spellEnd"/>
      <w:r w:rsidRPr="008F19AC">
        <w:rPr>
          <w:sz w:val="28"/>
          <w:szCs w:val="28"/>
        </w:rPr>
        <w:t>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911289" w:rsidRPr="008F19AC" w:rsidRDefault="00911289" w:rsidP="00911289">
      <w:pPr>
        <w:ind w:right="-1" w:firstLine="708"/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Коммуникативные: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составление текстов в устной и письменной формах;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готовность слушать собеседника и вести диалог;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911289" w:rsidRPr="008F19AC" w:rsidRDefault="00911289" w:rsidP="00911289">
      <w:pPr>
        <w:ind w:right="-1" w:firstLine="708"/>
        <w:jc w:val="both"/>
        <w:rPr>
          <w:sz w:val="28"/>
          <w:szCs w:val="28"/>
        </w:rPr>
      </w:pPr>
      <w:r w:rsidRPr="008F19AC">
        <w:rPr>
          <w:b/>
          <w:sz w:val="28"/>
          <w:szCs w:val="28"/>
        </w:rPr>
        <w:t>Предметными результатами</w:t>
      </w:r>
      <w:r w:rsidRPr="008F19AC">
        <w:rPr>
          <w:sz w:val="28"/>
          <w:szCs w:val="28"/>
        </w:rPr>
        <w:t xml:space="preserve"> изучения курса «Финансовая грамотность» являются: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понимание и правильное использование экономических терминов;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911289" w:rsidRPr="008F19AC" w:rsidRDefault="00911289" w:rsidP="00911289">
      <w:pPr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6 класс</w:t>
      </w:r>
    </w:p>
    <w:p w:rsidR="00911289" w:rsidRPr="008F19AC" w:rsidRDefault="00911289" w:rsidP="00911289">
      <w:pPr>
        <w:pStyle w:val="ad"/>
        <w:ind w:firstLine="708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Календарно тематическое планирование разработано на основе учебной программы для. 5–7 классы </w:t>
      </w:r>
      <w:proofErr w:type="spellStart"/>
      <w:r w:rsidRPr="008F19AC">
        <w:rPr>
          <w:sz w:val="28"/>
          <w:szCs w:val="28"/>
        </w:rPr>
        <w:t>общеобразоват</w:t>
      </w:r>
      <w:proofErr w:type="spellEnd"/>
      <w:r w:rsidRPr="008F19AC">
        <w:rPr>
          <w:sz w:val="28"/>
          <w:szCs w:val="28"/>
        </w:rPr>
        <w:t xml:space="preserve">. орг. / Е. А. Вигдорчик, И. В. </w:t>
      </w:r>
      <w:proofErr w:type="spellStart"/>
      <w:r w:rsidRPr="008F19AC">
        <w:rPr>
          <w:sz w:val="28"/>
          <w:szCs w:val="28"/>
        </w:rPr>
        <w:t>Липсиц</w:t>
      </w:r>
      <w:proofErr w:type="spellEnd"/>
      <w:r w:rsidRPr="008F19AC">
        <w:rPr>
          <w:sz w:val="28"/>
          <w:szCs w:val="28"/>
        </w:rPr>
        <w:t xml:space="preserve">, Ю. Н. </w:t>
      </w:r>
      <w:proofErr w:type="spellStart"/>
      <w:r w:rsidRPr="008F19AC">
        <w:rPr>
          <w:sz w:val="28"/>
          <w:szCs w:val="28"/>
        </w:rPr>
        <w:t>Корлюгова</w:t>
      </w:r>
      <w:proofErr w:type="spellEnd"/>
      <w:r w:rsidRPr="008F19AC">
        <w:rPr>
          <w:sz w:val="28"/>
          <w:szCs w:val="28"/>
        </w:rPr>
        <w:t xml:space="preserve">. </w:t>
      </w:r>
      <w:r w:rsidRPr="008F19AC">
        <w:rPr>
          <w:i/>
          <w:iCs/>
          <w:sz w:val="28"/>
          <w:szCs w:val="28"/>
        </w:rPr>
        <w:t xml:space="preserve"> </w:t>
      </w:r>
      <w:r w:rsidRPr="008F19AC">
        <w:rPr>
          <w:sz w:val="28"/>
          <w:szCs w:val="28"/>
        </w:rPr>
        <w:t>М.: «ВИТА-ПРЕСС» - 2017.</w:t>
      </w:r>
    </w:p>
    <w:p w:rsidR="00911289" w:rsidRPr="008F19AC" w:rsidRDefault="00911289" w:rsidP="009112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«Финансовая грамотность» является прикладным курсом, реализующим интересы </w:t>
      </w:r>
      <w:proofErr w:type="gramStart"/>
      <w:r w:rsidRPr="008F19AC">
        <w:rPr>
          <w:sz w:val="28"/>
          <w:szCs w:val="28"/>
        </w:rPr>
        <w:t>обучающихся</w:t>
      </w:r>
      <w:proofErr w:type="gramEnd"/>
      <w:r w:rsidRPr="008F19AC">
        <w:rPr>
          <w:sz w:val="28"/>
          <w:szCs w:val="28"/>
        </w:rPr>
        <w:t xml:space="preserve"> 6 класса в сфере экономики семьи.</w:t>
      </w:r>
    </w:p>
    <w:p w:rsidR="00911289" w:rsidRDefault="00911289" w:rsidP="009112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992421" w:rsidRPr="00992421" w:rsidRDefault="00992421" w:rsidP="0099242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2421">
        <w:rPr>
          <w:b/>
          <w:sz w:val="28"/>
          <w:szCs w:val="28"/>
        </w:rPr>
        <w:t>Содержание курса</w:t>
      </w:r>
    </w:p>
    <w:p w:rsidR="00911289" w:rsidRPr="008F19AC" w:rsidRDefault="00911289" w:rsidP="009112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Основные содержательные линии курса:</w:t>
      </w:r>
    </w:p>
    <w:p w:rsidR="00911289" w:rsidRPr="008F19AC" w:rsidRDefault="00911289" w:rsidP="00911289">
      <w:pPr>
        <w:pStyle w:val="af0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9AC">
        <w:rPr>
          <w:rFonts w:ascii="Times New Roman" w:hAnsi="Times New Roman"/>
          <w:sz w:val="28"/>
          <w:szCs w:val="28"/>
        </w:rPr>
        <w:t>Потребности человека.</w:t>
      </w:r>
    </w:p>
    <w:p w:rsidR="00911289" w:rsidRPr="008F19AC" w:rsidRDefault="00911289" w:rsidP="00911289">
      <w:pPr>
        <w:pStyle w:val="af0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9AC">
        <w:rPr>
          <w:rFonts w:ascii="Times New Roman" w:hAnsi="Times New Roman"/>
          <w:sz w:val="28"/>
          <w:szCs w:val="28"/>
        </w:rPr>
        <w:t>Деньги, их история, виды денег.</w:t>
      </w:r>
    </w:p>
    <w:p w:rsidR="00911289" w:rsidRPr="008F19AC" w:rsidRDefault="00911289" w:rsidP="00911289">
      <w:pPr>
        <w:pStyle w:val="af0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9AC">
        <w:rPr>
          <w:rFonts w:ascii="Times New Roman" w:hAnsi="Times New Roman"/>
          <w:sz w:val="28"/>
          <w:szCs w:val="28"/>
        </w:rPr>
        <w:t>Семейный бюджет.</w:t>
      </w:r>
    </w:p>
    <w:p w:rsidR="00341AB3" w:rsidRDefault="00341AB3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341AB3" w:rsidRDefault="00341AB3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341AB3" w:rsidRDefault="00341AB3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2E0CA7" w:rsidRPr="00814566" w:rsidRDefault="002E0CA7" w:rsidP="002E0CA7">
      <w:pPr>
        <w:spacing w:before="100" w:after="100"/>
        <w:jc w:val="center"/>
        <w:rPr>
          <w:rFonts w:eastAsia="Times New Roman" w:cs="Times New Roman"/>
          <w:b/>
          <w:sz w:val="28"/>
          <w:szCs w:val="28"/>
        </w:rPr>
      </w:pPr>
      <w:r w:rsidRPr="00814566">
        <w:rPr>
          <w:rFonts w:eastAsia="Times New Roman" w:cs="Times New Roman"/>
          <w:b/>
          <w:sz w:val="28"/>
          <w:szCs w:val="28"/>
        </w:rPr>
        <w:t>Календарно</w:t>
      </w:r>
      <w:r>
        <w:rPr>
          <w:rFonts w:eastAsia="Times New Roman" w:cs="Times New Roman"/>
          <w:b/>
          <w:sz w:val="28"/>
          <w:szCs w:val="28"/>
        </w:rPr>
        <w:t xml:space="preserve"> -</w:t>
      </w:r>
      <w:r w:rsidRPr="00814566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773" w:type="dxa"/>
        <w:tblInd w:w="-459" w:type="dxa"/>
        <w:tblLayout w:type="fixed"/>
        <w:tblLook w:val="0000"/>
      </w:tblPr>
      <w:tblGrid>
        <w:gridCol w:w="851"/>
        <w:gridCol w:w="4394"/>
        <w:gridCol w:w="1134"/>
        <w:gridCol w:w="1559"/>
        <w:gridCol w:w="993"/>
        <w:gridCol w:w="1842"/>
      </w:tblGrid>
      <w:tr w:rsidR="00BE2A31" w:rsidRPr="00867409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rPr>
                <w:rFonts w:eastAsia="Times New Roman" w:cs="Times New Roman"/>
                <w:b/>
              </w:rPr>
            </w:pPr>
            <w:r w:rsidRPr="00BE2A31">
              <w:rPr>
                <w:rFonts w:eastAsia="Times New Roman" w:cs="Times New Roman"/>
                <w:b/>
              </w:rPr>
              <w:t>№</w:t>
            </w:r>
            <w:proofErr w:type="spellStart"/>
            <w:proofErr w:type="gramStart"/>
            <w:r w:rsidRPr="00BE2A31">
              <w:rPr>
                <w:rFonts w:eastAsia="Times New Roman" w:cs="Times New Roman"/>
                <w:b/>
              </w:rPr>
              <w:t>п</w:t>
            </w:r>
            <w:proofErr w:type="spellEnd"/>
            <w:proofErr w:type="gramEnd"/>
            <w:r w:rsidRPr="00BE2A31">
              <w:rPr>
                <w:rFonts w:eastAsia="Times New Roman" w:cs="Times New Roman"/>
                <w:b/>
              </w:rPr>
              <w:t>/</w:t>
            </w:r>
            <w:proofErr w:type="spellStart"/>
            <w:r w:rsidRPr="00BE2A31">
              <w:rPr>
                <w:rFonts w:eastAsia="Times New Roman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BE2A31">
              <w:rPr>
                <w:rFonts w:eastAsia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BE2A31">
              <w:rPr>
                <w:rFonts w:eastAsia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BE2A31">
              <w:rPr>
                <w:rFonts w:eastAsia="Times New Roman" w:cs="Times New Roman"/>
                <w:b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cs="Times New Roman"/>
              </w:rPr>
            </w:pPr>
            <w:r w:rsidRPr="00BE2A31">
              <w:rPr>
                <w:rFonts w:eastAsia="Times New Roman" w:cs="Times New Roman"/>
                <w:b/>
              </w:rPr>
              <w:t>Дата факт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Форма проведения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Введение. Что изучает </w:t>
            </w:r>
            <w:r w:rsidRPr="00867409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финансовая грамотность»?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  <w:r w:rsidR="003078E6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31" w:rsidRPr="00E808C6" w:rsidRDefault="00BE2A31" w:rsidP="0082072C">
            <w:pPr>
              <w:rPr>
                <w:rFonts w:eastAsia="Times New Roman" w:cs="Times New Roman"/>
                <w:color w:val="111115"/>
                <w:sz w:val="28"/>
                <w:szCs w:val="28"/>
                <w:lang w:eastAsia="ru-RU"/>
              </w:rPr>
            </w:pPr>
            <w:r w:rsidRPr="00E808C6">
              <w:rPr>
                <w:rFonts w:eastAsia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31" w:rsidRPr="00867409" w:rsidRDefault="003078E6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 «Кораблекрушение»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3078E6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Тесты: Что такое потребность.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3078E6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Домохозяйство и домашний труд.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3078E6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Домашнее хозяйство.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3078E6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7</w:t>
            </w:r>
            <w:r w:rsidR="00776267">
              <w:rPr>
                <w:rFonts w:cs="Times New Roman"/>
                <w:sz w:val="28"/>
                <w:szCs w:val="28"/>
              </w:rPr>
              <w:t>-8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Домашние обязанности в семье. Бюджет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3078E6">
              <w:rPr>
                <w:rFonts w:eastAsia="Times New Roman" w:cs="Times New Roman"/>
                <w:sz w:val="28"/>
                <w:szCs w:val="28"/>
              </w:rPr>
              <w:t>8</w:t>
            </w:r>
            <w:r w:rsidRPr="00867409">
              <w:rPr>
                <w:rFonts w:eastAsia="Times New Roman" w:cs="Times New Roman"/>
                <w:sz w:val="28"/>
                <w:szCs w:val="28"/>
              </w:rPr>
              <w:t>.10</w:t>
            </w:r>
          </w:p>
          <w:p w:rsidR="00A3646B" w:rsidRPr="00867409" w:rsidRDefault="00A3646B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7762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776267" w:rsidRDefault="00BE2A31" w:rsidP="007762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Задачи. Бюджет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776267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A3646B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3078E6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Семейный бюджет.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</w:t>
            </w:r>
            <w:r w:rsidRPr="00867409">
              <w:rPr>
                <w:rFonts w:eastAsia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A364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3646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Кроссворд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3078E6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A364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3646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товар?</w:t>
            </w:r>
            <w:r w:rsidRPr="00867409">
              <w:rPr>
                <w:rFonts w:cs="Times New Roman"/>
                <w:sz w:val="28"/>
                <w:szCs w:val="28"/>
              </w:rPr>
              <w:t xml:space="preserve"> Где можно приобрести товары?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46B" w:rsidRPr="00867409" w:rsidRDefault="00776267" w:rsidP="00831573">
            <w:pPr>
              <w:snapToGrid w:val="0"/>
              <w:spacing w:before="100" w:after="1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="003078E6">
              <w:rPr>
                <w:rFonts w:eastAsia="Times New Roman" w:cs="Times New Roman"/>
                <w:sz w:val="28"/>
                <w:szCs w:val="28"/>
              </w:rPr>
              <w:t>06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.1</w:t>
            </w:r>
            <w:r w:rsidR="003078E6">
              <w:rPr>
                <w:rFonts w:eastAsia="Times New Roman" w:cs="Times New Roman"/>
                <w:sz w:val="28"/>
                <w:szCs w:val="28"/>
              </w:rPr>
              <w:t>2</w:t>
            </w:r>
            <w:r w:rsidR="00A3646B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Решаем задачи.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776267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776267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  <w:r w:rsidR="00A3646B">
              <w:rPr>
                <w:rFonts w:eastAsia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Зачем нужна реклама? Реклама и упаковка.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«Рекламная деятельность»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83157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Зачем нужны деньги? Как и где хранятся деньги?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0280C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</w:t>
            </w:r>
            <w:r w:rsidR="003078E6"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7</w:t>
            </w:r>
            <w:r w:rsidR="00776267">
              <w:rPr>
                <w:rFonts w:cs="Times New Roman"/>
                <w:sz w:val="28"/>
                <w:szCs w:val="28"/>
              </w:rPr>
              <w:t>-1</w:t>
            </w:r>
            <w:r w:rsidR="0083157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Как появились деньги? Первые деньги. Современные деньги.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0280C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.01</w:t>
            </w:r>
          </w:p>
          <w:p w:rsidR="00BE2A31" w:rsidRPr="00867409" w:rsidRDefault="0080280C" w:rsidP="00776267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 w:rsidR="0083157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Деньги и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0280C" w:rsidP="00776267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 w:rsidR="0077626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83157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Тестовая игра: «Деньги»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0280C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rPr>
          <w:trHeight w:val="8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83157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A3646B" w:rsidRDefault="00BE2A31" w:rsidP="00A3646B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Что такое доходы и расходы?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0280C" w:rsidP="0080280C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776267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831573">
              <w:rPr>
                <w:rFonts w:cs="Times New Roman"/>
                <w:sz w:val="28"/>
                <w:szCs w:val="28"/>
              </w:rPr>
              <w:t>2</w:t>
            </w:r>
            <w:r w:rsidR="00A3646B">
              <w:rPr>
                <w:rFonts w:cs="Times New Roman"/>
                <w:sz w:val="28"/>
                <w:szCs w:val="28"/>
              </w:rPr>
              <w:t>-2</w:t>
            </w:r>
            <w:r w:rsidR="0083157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Доходы и расходы моей семьи.</w:t>
            </w:r>
            <w:r>
              <w:rPr>
                <w:rFonts w:cs="Times New Roman"/>
                <w:sz w:val="28"/>
                <w:szCs w:val="28"/>
              </w:rPr>
              <w:t xml:space="preserve"> Решение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46B" w:rsidRDefault="0080280C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</w:t>
            </w:r>
            <w:r w:rsidR="00831573">
              <w:rPr>
                <w:rFonts w:eastAsia="Times New Roman" w:cs="Times New Roman"/>
                <w:sz w:val="28"/>
                <w:szCs w:val="28"/>
              </w:rPr>
              <w:t>.0</w:t>
            </w: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BE2A31" w:rsidRPr="00867409" w:rsidRDefault="0080280C" w:rsidP="00A3646B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rPr>
          <w:trHeight w:val="6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2</w:t>
            </w:r>
            <w:r w:rsidR="0083157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Доходы и расходы.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0280C" w:rsidP="00A3646B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 w:rsidR="00A3646B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776267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573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sz w:val="28"/>
                <w:szCs w:val="28"/>
              </w:rPr>
              <w:t>Рынок. Обмен. Торговля.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46B" w:rsidRDefault="0080280C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  <w:r w:rsidR="00831573">
              <w:rPr>
                <w:rFonts w:eastAsia="Times New Roman" w:cs="Times New Roman"/>
                <w:sz w:val="28"/>
                <w:szCs w:val="28"/>
              </w:rPr>
              <w:t>.03</w:t>
            </w:r>
          </w:p>
          <w:p w:rsidR="00BE2A31" w:rsidRPr="00867409" w:rsidRDefault="00BE2A31" w:rsidP="00A3646B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573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31573" w:rsidP="0080280C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  <w:r w:rsidR="0080280C">
              <w:rPr>
                <w:rFonts w:eastAsia="Times New Roman" w:cs="Times New Roman"/>
                <w:sz w:val="28"/>
                <w:szCs w:val="28"/>
              </w:rPr>
              <w:t>6</w:t>
            </w:r>
            <w:r w:rsidR="00A3646B">
              <w:rPr>
                <w:rFonts w:eastAsia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573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Роль денег в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31573" w:rsidP="0080280C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80280C">
              <w:rPr>
                <w:rFonts w:eastAsia="Times New Roman" w:cs="Times New Roman"/>
                <w:sz w:val="28"/>
                <w:szCs w:val="28"/>
              </w:rPr>
              <w:t>3</w:t>
            </w:r>
            <w:r w:rsidR="00A3646B">
              <w:rPr>
                <w:rFonts w:eastAsia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31573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 w:rsidRPr="00867409">
              <w:rPr>
                <w:sz w:val="28"/>
                <w:szCs w:val="28"/>
              </w:rPr>
              <w:t>Продавец и покупатель.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0280C" w:rsidP="0083157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 w:rsidR="0083157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31573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0280C" w:rsidP="00776267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 w:rsidR="0083157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A3646B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573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0280C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57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60220B">
              <w:rPr>
                <w:color w:val="000000"/>
                <w:sz w:val="28"/>
                <w:szCs w:val="28"/>
                <w:shd w:val="clear" w:color="auto" w:fill="FFFFFF"/>
              </w:rPr>
              <w:t>Потребительский кредит. Его плюсы и минусы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31573" w:rsidP="0080280C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80280C">
              <w:rPr>
                <w:rFonts w:eastAsia="Times New Roman" w:cs="Times New Roman"/>
                <w:sz w:val="28"/>
                <w:szCs w:val="28"/>
              </w:rPr>
              <w:t>1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57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60220B" w:rsidRDefault="00BE2A31" w:rsidP="0082072C">
            <w:pPr>
              <w:rPr>
                <w:sz w:val="28"/>
                <w:szCs w:val="28"/>
              </w:rPr>
            </w:pPr>
            <w:r w:rsidRPr="0060220B">
              <w:rPr>
                <w:color w:val="000000"/>
                <w:sz w:val="28"/>
                <w:szCs w:val="28"/>
                <w:shd w:val="clear" w:color="auto" w:fill="FFFFFF"/>
              </w:rPr>
              <w:t>Как спасти деньги от «ловушек»? Финансовое мошенничество.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0280C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57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0280C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</w:tbl>
    <w:p w:rsidR="002E0CA7" w:rsidRDefault="002E0CA7" w:rsidP="002E0CA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2E0CA7" w:rsidRDefault="00B764D7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Используемые электронные ресурсы:</w:t>
      </w:r>
    </w:p>
    <w:p w:rsidR="00B764D7" w:rsidRDefault="00B764D7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</w:p>
    <w:p w:rsidR="00B764D7" w:rsidRPr="00B764D7" w:rsidRDefault="00B764D7" w:rsidP="00B764D7">
      <w:pPr>
        <w:rPr>
          <w:rFonts w:cs="Times New Roman"/>
          <w:b/>
          <w:sz w:val="28"/>
          <w:szCs w:val="28"/>
          <w:lang w:val="en-US"/>
        </w:rPr>
      </w:pPr>
      <w:r w:rsidRPr="00B764D7">
        <w:rPr>
          <w:rStyle w:val="serp-urlitem"/>
          <w:rFonts w:cs="Times New Roman"/>
          <w:sz w:val="28"/>
          <w:szCs w:val="28"/>
        </w:rPr>
        <w:t xml:space="preserve"> 1. </w:t>
      </w:r>
      <w:hyperlink r:id="rId5" w:tgtFrame="_blank" w:history="1"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vashifinancy.ru</w:t>
        </w:r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6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books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img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/978-5-408…5…</w:t>
        </w:r>
        <w:r w:rsidRPr="00B764D7">
          <w:rPr>
            <w:rStyle w:val="af3"/>
            <w:rFonts w:cs="Times New Roman"/>
            <w:sz w:val="28"/>
            <w:szCs w:val="28"/>
          </w:rPr>
          <w:t>для</w:t>
        </w:r>
      </w:hyperlink>
    </w:p>
    <w:p w:rsidR="00B764D7" w:rsidRPr="00B764D7" w:rsidRDefault="00B764D7" w:rsidP="00B764D7">
      <w:pPr>
        <w:rPr>
          <w:rStyle w:val="serp-urlitem"/>
          <w:rFonts w:cs="Times New Roman"/>
          <w:sz w:val="28"/>
          <w:szCs w:val="28"/>
          <w:lang w:val="en-US"/>
        </w:rPr>
      </w:pP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 2. </w:t>
      </w:r>
      <w:hyperlink r:id="rId7" w:tgtFrame="_blank" w:history="1">
        <w:proofErr w:type="spellStart"/>
        <w:proofErr w:type="gramStart"/>
        <w:r w:rsidRPr="00B764D7">
          <w:rPr>
            <w:rStyle w:val="af3"/>
            <w:rFonts w:cs="Times New Roman"/>
            <w:sz w:val="28"/>
            <w:szCs w:val="28"/>
            <w:lang w:val="en-US"/>
          </w:rPr>
          <w:t>multiurok.ru</w:t>
        </w:r>
        <w:proofErr w:type="gramEnd"/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8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files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urok-po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…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gramotnosti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…6-klassakh</w:t>
        </w:r>
      </w:hyperlink>
    </w:p>
    <w:p w:rsidR="00B764D7" w:rsidRPr="00B764D7" w:rsidRDefault="00B764D7" w:rsidP="00B764D7">
      <w:pPr>
        <w:rPr>
          <w:rFonts w:cs="Times New Roman"/>
          <w:sz w:val="28"/>
          <w:szCs w:val="28"/>
          <w:lang w:val="en-US"/>
        </w:rPr>
      </w:pP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 3. </w:t>
      </w:r>
      <w:hyperlink r:id="rId9" w:tgtFrame="_blank" w:history="1">
        <w:proofErr w:type="gramStart"/>
        <w:r w:rsidRPr="00B764D7">
          <w:rPr>
            <w:rStyle w:val="af3"/>
            <w:rFonts w:cs="Times New Roman"/>
            <w:sz w:val="28"/>
            <w:szCs w:val="28"/>
            <w:lang w:val="en-US"/>
          </w:rPr>
          <w:t>izberdeischool.68edu.ru</w:t>
        </w:r>
        <w:proofErr w:type="gramEnd"/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10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documents/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metod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/…</w:t>
        </w:r>
      </w:hyperlink>
    </w:p>
    <w:p w:rsidR="00B764D7" w:rsidRPr="00B764D7" w:rsidRDefault="00B764D7" w:rsidP="00B764D7">
      <w:pPr>
        <w:tabs>
          <w:tab w:val="left" w:pos="3480"/>
        </w:tabs>
        <w:rPr>
          <w:rStyle w:val="serp-urlitem"/>
          <w:rFonts w:cs="Times New Roman"/>
          <w:sz w:val="28"/>
          <w:szCs w:val="28"/>
          <w:lang w:val="en-US"/>
        </w:rPr>
      </w:pPr>
      <w:r w:rsidRPr="00B764D7">
        <w:rPr>
          <w:rFonts w:cs="Times New Roman"/>
          <w:sz w:val="28"/>
          <w:szCs w:val="28"/>
          <w:lang w:val="en-US"/>
        </w:rPr>
        <w:t xml:space="preserve"> 4. </w:t>
      </w:r>
      <w:hyperlink r:id="rId11" w:tgtFrame="_blank" w:history="1">
        <w:proofErr w:type="spellStart"/>
        <w:proofErr w:type="gramStart"/>
        <w:r w:rsidRPr="00B764D7">
          <w:rPr>
            <w:rStyle w:val="af3"/>
            <w:rFonts w:cs="Times New Roman"/>
            <w:sz w:val="28"/>
            <w:szCs w:val="28"/>
            <w:lang w:val="en-US"/>
          </w:rPr>
          <w:t>myshared.ru</w:t>
        </w:r>
        <w:proofErr w:type="gramEnd"/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12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slide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/1376202/</w:t>
        </w:r>
      </w:hyperlink>
    </w:p>
    <w:p w:rsidR="00B764D7" w:rsidRPr="00B764D7" w:rsidRDefault="00B764D7" w:rsidP="00B764D7">
      <w:pPr>
        <w:tabs>
          <w:tab w:val="left" w:pos="3480"/>
        </w:tabs>
        <w:rPr>
          <w:rStyle w:val="serp-urlitem"/>
          <w:rFonts w:cs="Times New Roman"/>
          <w:sz w:val="28"/>
          <w:szCs w:val="28"/>
          <w:lang w:val="en-US"/>
        </w:rPr>
      </w:pPr>
      <w:r>
        <w:rPr>
          <w:rStyle w:val="serp-urlitem"/>
          <w:rFonts w:cs="Times New Roman"/>
          <w:sz w:val="28"/>
          <w:szCs w:val="28"/>
          <w:lang w:val="en-US"/>
        </w:rPr>
        <w:t xml:space="preserve"> </w:t>
      </w: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5.  </w:t>
      </w:r>
      <w:hyperlink r:id="rId13" w:tgtFrame="_blank" w:history="1">
        <w:proofErr w:type="spellStart"/>
        <w:proofErr w:type="gramStart"/>
        <w:r w:rsidRPr="00B764D7">
          <w:rPr>
            <w:rStyle w:val="af3"/>
            <w:rFonts w:cs="Times New Roman"/>
            <w:sz w:val="28"/>
            <w:szCs w:val="28"/>
            <w:lang w:val="en-US"/>
          </w:rPr>
          <w:t>rosuchebnik.ru</w:t>
        </w:r>
        <w:proofErr w:type="gramEnd"/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14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upload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/service/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sbornik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…6.pdf</w:t>
        </w:r>
      </w:hyperlink>
    </w:p>
    <w:p w:rsidR="00B764D7" w:rsidRPr="0080280C" w:rsidRDefault="00B764D7" w:rsidP="00B764D7">
      <w:pPr>
        <w:tabs>
          <w:tab w:val="left" w:pos="3480"/>
        </w:tabs>
        <w:rPr>
          <w:rFonts w:cs="Times New Roman"/>
          <w:sz w:val="28"/>
          <w:szCs w:val="28"/>
        </w:rPr>
      </w:pP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 </w:t>
      </w:r>
      <w:r w:rsidRPr="0080280C">
        <w:rPr>
          <w:rStyle w:val="serp-urlitem"/>
          <w:rFonts w:cs="Times New Roman"/>
          <w:sz w:val="28"/>
          <w:szCs w:val="28"/>
        </w:rPr>
        <w:t xml:space="preserve">6.  </w:t>
      </w:r>
      <w:hyperlink r:id="rId15" w:tgtFrame="_blank" w:history="1"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fmc</w:t>
        </w:r>
        <w:proofErr w:type="spellEnd"/>
        <w:r w:rsidRPr="0080280C">
          <w:rPr>
            <w:rStyle w:val="af3"/>
            <w:rFonts w:cs="Times New Roman"/>
            <w:sz w:val="28"/>
            <w:szCs w:val="28"/>
          </w:rPr>
          <w:t>.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hse</w:t>
        </w:r>
        <w:proofErr w:type="spellEnd"/>
        <w:r w:rsidRPr="0080280C">
          <w:rPr>
            <w:rStyle w:val="af3"/>
            <w:rFonts w:cs="Times New Roman"/>
            <w:sz w:val="28"/>
            <w:szCs w:val="28"/>
          </w:rPr>
          <w:t>.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80280C">
        <w:rPr>
          <w:rStyle w:val="serp-urlmark"/>
          <w:rFonts w:cs="Times New Roman"/>
          <w:sz w:val="28"/>
          <w:szCs w:val="28"/>
        </w:rPr>
        <w:t>›</w:t>
      </w:r>
      <w:hyperlink r:id="rId16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data</w:t>
        </w:r>
        <w:r w:rsidRPr="0080280C">
          <w:rPr>
            <w:rStyle w:val="af3"/>
            <w:rFonts w:cs="Times New Roman"/>
            <w:sz w:val="28"/>
            <w:szCs w:val="28"/>
          </w:rPr>
          <w:t>/2019/06/13/1500503454/</w:t>
        </w:r>
        <w:r w:rsidRPr="00B764D7">
          <w:rPr>
            <w:rStyle w:val="af3"/>
            <w:rFonts w:cs="Times New Roman"/>
            <w:sz w:val="28"/>
            <w:szCs w:val="28"/>
          </w:rPr>
          <w:t>УММ</w:t>
        </w:r>
        <w:r w:rsidRPr="0080280C">
          <w:rPr>
            <w:rStyle w:val="af3"/>
            <w:rFonts w:cs="Times New Roman"/>
            <w:sz w:val="28"/>
            <w:szCs w:val="28"/>
          </w:rPr>
          <w:t xml:space="preserve"> </w:t>
        </w:r>
      </w:hyperlink>
    </w:p>
    <w:p w:rsidR="00B764D7" w:rsidRPr="0080280C" w:rsidRDefault="00B764D7" w:rsidP="002E0CA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B764D7" w:rsidRPr="0080280C" w:rsidRDefault="00B764D7" w:rsidP="002E0CA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2E0CA7" w:rsidRDefault="002E0CA7" w:rsidP="00B764D7">
      <w:pPr>
        <w:pStyle w:val="Style2"/>
        <w:widowControl/>
        <w:spacing w:line="240" w:lineRule="auto"/>
        <w:ind w:firstLine="0"/>
        <w:mirrorIndents/>
        <w:jc w:val="right"/>
      </w:pPr>
      <w:r>
        <w:rPr>
          <w:rStyle w:val="FontStyle27"/>
          <w:sz w:val="28"/>
          <w:szCs w:val="28"/>
        </w:rPr>
        <w:t>СОГЛАСОВАНО</w:t>
      </w:r>
    </w:p>
    <w:p w:rsidR="002E0CA7" w:rsidRDefault="002E0CA7" w:rsidP="002E0CA7">
      <w:pPr>
        <w:pStyle w:val="Style11"/>
        <w:widowControl/>
        <w:spacing w:before="58"/>
        <w:mirrorIndents/>
        <w:jc w:val="right"/>
      </w:pPr>
      <w:r>
        <w:rPr>
          <w:rStyle w:val="FontStyle27"/>
          <w:sz w:val="28"/>
          <w:szCs w:val="28"/>
        </w:rPr>
        <w:t>Заместитель директора по УВР</w:t>
      </w:r>
    </w:p>
    <w:p w:rsidR="002E0CA7" w:rsidRPr="00381709" w:rsidRDefault="002E0CA7" w:rsidP="002E0CA7">
      <w:pPr>
        <w:pStyle w:val="Style13"/>
        <w:widowControl/>
        <w:tabs>
          <w:tab w:val="left" w:leader="underscore" w:pos="2026"/>
        </w:tabs>
        <w:spacing w:before="43" w:line="240" w:lineRule="auto"/>
        <w:ind w:firstLine="0"/>
        <w:mirrorIndents/>
        <w:jc w:val="right"/>
        <w:rPr>
          <w:rStyle w:val="FontStyle27"/>
          <w:sz w:val="28"/>
          <w:szCs w:val="28"/>
        </w:rPr>
      </w:pPr>
      <w:proofErr w:type="spellStart"/>
      <w:r>
        <w:rPr>
          <w:rStyle w:val="FontStyle27"/>
          <w:sz w:val="28"/>
          <w:szCs w:val="28"/>
        </w:rPr>
        <w:t>___________Кичкина</w:t>
      </w:r>
      <w:proofErr w:type="spellEnd"/>
      <w:r>
        <w:rPr>
          <w:rStyle w:val="FontStyle27"/>
          <w:sz w:val="28"/>
          <w:szCs w:val="28"/>
        </w:rPr>
        <w:t xml:space="preserve"> Н.В.</w:t>
      </w:r>
    </w:p>
    <w:p w:rsidR="002E0CA7" w:rsidRDefault="002E0CA7" w:rsidP="002E0CA7">
      <w:pPr>
        <w:pStyle w:val="Style12"/>
        <w:widowControl/>
        <w:tabs>
          <w:tab w:val="left" w:leader="underscore" w:pos="1642"/>
          <w:tab w:val="left" w:leader="underscore" w:pos="2362"/>
        </w:tabs>
        <w:spacing w:line="240" w:lineRule="auto"/>
        <w:mirrorIndents/>
        <w:jc w:val="center"/>
      </w:pPr>
      <w:r>
        <w:rPr>
          <w:rStyle w:val="FontStyle27"/>
          <w:szCs w:val="28"/>
        </w:rPr>
        <w:t xml:space="preserve">                                                                                    подпись</w:t>
      </w:r>
      <w:r>
        <w:rPr>
          <w:rStyle w:val="FontStyle27"/>
          <w:szCs w:val="28"/>
        </w:rPr>
        <w:br/>
      </w:r>
      <w:r>
        <w:t xml:space="preserve">                                                                                                          _____________ </w:t>
      </w:r>
      <w:r w:rsidR="00022427">
        <w:rPr>
          <w:rStyle w:val="FontStyle27"/>
          <w:sz w:val="28"/>
          <w:szCs w:val="28"/>
        </w:rPr>
        <w:t>202</w:t>
      </w:r>
      <w:r w:rsidR="00BE2A31">
        <w:rPr>
          <w:rStyle w:val="FontStyle27"/>
          <w:sz w:val="28"/>
          <w:szCs w:val="28"/>
        </w:rPr>
        <w:t>2</w:t>
      </w:r>
      <w:r>
        <w:rPr>
          <w:rStyle w:val="FontStyle27"/>
          <w:sz w:val="28"/>
          <w:szCs w:val="28"/>
        </w:rPr>
        <w:t xml:space="preserve"> года</w:t>
      </w:r>
    </w:p>
    <w:p w:rsidR="00814566" w:rsidRDefault="00814566" w:rsidP="002E0CA7">
      <w:pPr>
        <w:spacing w:before="100" w:after="100"/>
      </w:pPr>
    </w:p>
    <w:sectPr w:rsidR="00814566" w:rsidSect="0089753B">
      <w:pgSz w:w="11906" w:h="16838"/>
      <w:pgMar w:top="850" w:right="707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et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Times New Roman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5">
    <w:nsid w:val="024E08E4"/>
    <w:multiLevelType w:val="hybridMultilevel"/>
    <w:tmpl w:val="637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D344D2"/>
    <w:multiLevelType w:val="hybridMultilevel"/>
    <w:tmpl w:val="F250A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5D0799F"/>
    <w:multiLevelType w:val="hybridMultilevel"/>
    <w:tmpl w:val="27E00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F328C1"/>
    <w:multiLevelType w:val="hybridMultilevel"/>
    <w:tmpl w:val="8FC4C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8204E"/>
    <w:multiLevelType w:val="hybridMultilevel"/>
    <w:tmpl w:val="2D1A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51A1F"/>
    <w:multiLevelType w:val="hybridMultilevel"/>
    <w:tmpl w:val="A0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91CA4"/>
    <w:multiLevelType w:val="multilevel"/>
    <w:tmpl w:val="DAAC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13C8C"/>
    <w:multiLevelType w:val="hybridMultilevel"/>
    <w:tmpl w:val="F8F8E010"/>
    <w:lvl w:ilvl="0" w:tplc="A044DD04">
      <w:start w:val="1"/>
      <w:numFmt w:val="upperRoman"/>
      <w:lvlText w:val="%1."/>
      <w:lvlJc w:val="left"/>
      <w:pPr>
        <w:ind w:left="111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6">
    <w:nsid w:val="5AB4034D"/>
    <w:multiLevelType w:val="hybridMultilevel"/>
    <w:tmpl w:val="8D58D8C6"/>
    <w:lvl w:ilvl="0" w:tplc="A044DD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E5470E"/>
    <w:multiLevelType w:val="hybridMultilevel"/>
    <w:tmpl w:val="3D0C7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7"/>
  </w:num>
  <w:num w:numId="18">
    <w:abstractNumId w:val="17"/>
  </w:num>
  <w:num w:numId="19">
    <w:abstractNumId w:val="23"/>
  </w:num>
  <w:num w:numId="20">
    <w:abstractNumId w:val="18"/>
  </w:num>
  <w:num w:numId="21">
    <w:abstractNumId w:val="15"/>
  </w:num>
  <w:num w:numId="22">
    <w:abstractNumId w:val="22"/>
  </w:num>
  <w:num w:numId="23">
    <w:abstractNumId w:val="26"/>
  </w:num>
  <w:num w:numId="24">
    <w:abstractNumId w:val="25"/>
  </w:num>
  <w:num w:numId="25">
    <w:abstractNumId w:val="21"/>
  </w:num>
  <w:num w:numId="26">
    <w:abstractNumId w:val="19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BC536F"/>
    <w:rsid w:val="00010EC4"/>
    <w:rsid w:val="00016618"/>
    <w:rsid w:val="00016917"/>
    <w:rsid w:val="00022427"/>
    <w:rsid w:val="0003359B"/>
    <w:rsid w:val="00041E3F"/>
    <w:rsid w:val="00042392"/>
    <w:rsid w:val="00055BAB"/>
    <w:rsid w:val="00074085"/>
    <w:rsid w:val="00080656"/>
    <w:rsid w:val="000C3552"/>
    <w:rsid w:val="000D294C"/>
    <w:rsid w:val="000F50CA"/>
    <w:rsid w:val="00150200"/>
    <w:rsid w:val="00152A43"/>
    <w:rsid w:val="00156835"/>
    <w:rsid w:val="00164CB1"/>
    <w:rsid w:val="001825CF"/>
    <w:rsid w:val="001920A5"/>
    <w:rsid w:val="00192941"/>
    <w:rsid w:val="001D497A"/>
    <w:rsid w:val="001D69D1"/>
    <w:rsid w:val="00220A3F"/>
    <w:rsid w:val="00255DCD"/>
    <w:rsid w:val="0026227A"/>
    <w:rsid w:val="002822D9"/>
    <w:rsid w:val="00292A53"/>
    <w:rsid w:val="00297F6F"/>
    <w:rsid w:val="002A133F"/>
    <w:rsid w:val="002B1CCF"/>
    <w:rsid w:val="002B2272"/>
    <w:rsid w:val="002D518E"/>
    <w:rsid w:val="002E0CA7"/>
    <w:rsid w:val="002E1DA6"/>
    <w:rsid w:val="002E38C0"/>
    <w:rsid w:val="002F05A6"/>
    <w:rsid w:val="003078E6"/>
    <w:rsid w:val="003119D4"/>
    <w:rsid w:val="0031304D"/>
    <w:rsid w:val="003405C6"/>
    <w:rsid w:val="0034142F"/>
    <w:rsid w:val="00341AB3"/>
    <w:rsid w:val="003D4B83"/>
    <w:rsid w:val="003E3129"/>
    <w:rsid w:val="00405443"/>
    <w:rsid w:val="00441EB3"/>
    <w:rsid w:val="004536D3"/>
    <w:rsid w:val="0048006A"/>
    <w:rsid w:val="004831F4"/>
    <w:rsid w:val="00490CC5"/>
    <w:rsid w:val="004917D3"/>
    <w:rsid w:val="00497A1F"/>
    <w:rsid w:val="004D0BFF"/>
    <w:rsid w:val="004D5EC7"/>
    <w:rsid w:val="004D6284"/>
    <w:rsid w:val="004E3D53"/>
    <w:rsid w:val="004F4E1B"/>
    <w:rsid w:val="004F675F"/>
    <w:rsid w:val="00513445"/>
    <w:rsid w:val="00513BA0"/>
    <w:rsid w:val="00526449"/>
    <w:rsid w:val="005352FF"/>
    <w:rsid w:val="00544BF1"/>
    <w:rsid w:val="0055275D"/>
    <w:rsid w:val="00591965"/>
    <w:rsid w:val="00596AC5"/>
    <w:rsid w:val="005C123D"/>
    <w:rsid w:val="005D43B6"/>
    <w:rsid w:val="005E0CDC"/>
    <w:rsid w:val="005F0F48"/>
    <w:rsid w:val="005F7D01"/>
    <w:rsid w:val="0060220B"/>
    <w:rsid w:val="006A49F5"/>
    <w:rsid w:val="006A6E22"/>
    <w:rsid w:val="006F5351"/>
    <w:rsid w:val="00704030"/>
    <w:rsid w:val="00706191"/>
    <w:rsid w:val="0071054C"/>
    <w:rsid w:val="00721C61"/>
    <w:rsid w:val="00725A93"/>
    <w:rsid w:val="00725B24"/>
    <w:rsid w:val="00745E7A"/>
    <w:rsid w:val="00754121"/>
    <w:rsid w:val="007731BC"/>
    <w:rsid w:val="00776267"/>
    <w:rsid w:val="007A0387"/>
    <w:rsid w:val="007A74B5"/>
    <w:rsid w:val="007D133A"/>
    <w:rsid w:val="007D4905"/>
    <w:rsid w:val="007F253D"/>
    <w:rsid w:val="0080280C"/>
    <w:rsid w:val="00802CCF"/>
    <w:rsid w:val="00814566"/>
    <w:rsid w:val="00831573"/>
    <w:rsid w:val="00861FBE"/>
    <w:rsid w:val="00867409"/>
    <w:rsid w:val="00875433"/>
    <w:rsid w:val="0088703E"/>
    <w:rsid w:val="00887C46"/>
    <w:rsid w:val="0089753B"/>
    <w:rsid w:val="008A6CF9"/>
    <w:rsid w:val="008B0034"/>
    <w:rsid w:val="008B71E1"/>
    <w:rsid w:val="008C2DC7"/>
    <w:rsid w:val="008C7C76"/>
    <w:rsid w:val="008D2B3A"/>
    <w:rsid w:val="008D7B8C"/>
    <w:rsid w:val="008E12EC"/>
    <w:rsid w:val="008E1F8B"/>
    <w:rsid w:val="00907847"/>
    <w:rsid w:val="00911289"/>
    <w:rsid w:val="00944197"/>
    <w:rsid w:val="00947168"/>
    <w:rsid w:val="0096070A"/>
    <w:rsid w:val="00984529"/>
    <w:rsid w:val="00992421"/>
    <w:rsid w:val="0099472F"/>
    <w:rsid w:val="009A45C1"/>
    <w:rsid w:val="009B2921"/>
    <w:rsid w:val="009B540E"/>
    <w:rsid w:val="009E5FEC"/>
    <w:rsid w:val="00A215D6"/>
    <w:rsid w:val="00A3646B"/>
    <w:rsid w:val="00A45E9F"/>
    <w:rsid w:val="00A67134"/>
    <w:rsid w:val="00AC3FB9"/>
    <w:rsid w:val="00AC76B4"/>
    <w:rsid w:val="00AD090E"/>
    <w:rsid w:val="00AE071F"/>
    <w:rsid w:val="00AE2D93"/>
    <w:rsid w:val="00AE473B"/>
    <w:rsid w:val="00AF4EF0"/>
    <w:rsid w:val="00AF6168"/>
    <w:rsid w:val="00B00816"/>
    <w:rsid w:val="00B403B2"/>
    <w:rsid w:val="00B55FC5"/>
    <w:rsid w:val="00B606AF"/>
    <w:rsid w:val="00B64687"/>
    <w:rsid w:val="00B65405"/>
    <w:rsid w:val="00B764D7"/>
    <w:rsid w:val="00B83F4A"/>
    <w:rsid w:val="00B841AF"/>
    <w:rsid w:val="00B87409"/>
    <w:rsid w:val="00BA2283"/>
    <w:rsid w:val="00BA6442"/>
    <w:rsid w:val="00BB54DB"/>
    <w:rsid w:val="00BC2812"/>
    <w:rsid w:val="00BC536F"/>
    <w:rsid w:val="00BD0948"/>
    <w:rsid w:val="00BE2A31"/>
    <w:rsid w:val="00C10B92"/>
    <w:rsid w:val="00C172F8"/>
    <w:rsid w:val="00C32EEE"/>
    <w:rsid w:val="00C4036D"/>
    <w:rsid w:val="00C7329F"/>
    <w:rsid w:val="00C737C9"/>
    <w:rsid w:val="00C73C93"/>
    <w:rsid w:val="00CA3F2D"/>
    <w:rsid w:val="00CA76A7"/>
    <w:rsid w:val="00CC3931"/>
    <w:rsid w:val="00CD3DB0"/>
    <w:rsid w:val="00CD4446"/>
    <w:rsid w:val="00CE1BBA"/>
    <w:rsid w:val="00CE2FB6"/>
    <w:rsid w:val="00D02DA8"/>
    <w:rsid w:val="00D1005C"/>
    <w:rsid w:val="00D12C42"/>
    <w:rsid w:val="00D22349"/>
    <w:rsid w:val="00D33FFE"/>
    <w:rsid w:val="00D35813"/>
    <w:rsid w:val="00D8374D"/>
    <w:rsid w:val="00D859ED"/>
    <w:rsid w:val="00D87208"/>
    <w:rsid w:val="00D9567C"/>
    <w:rsid w:val="00DA2812"/>
    <w:rsid w:val="00DC30EC"/>
    <w:rsid w:val="00DD59B5"/>
    <w:rsid w:val="00DE17AB"/>
    <w:rsid w:val="00E022F1"/>
    <w:rsid w:val="00E17987"/>
    <w:rsid w:val="00E30A03"/>
    <w:rsid w:val="00E50517"/>
    <w:rsid w:val="00E57575"/>
    <w:rsid w:val="00E8076D"/>
    <w:rsid w:val="00E808C6"/>
    <w:rsid w:val="00E81326"/>
    <w:rsid w:val="00EB12FA"/>
    <w:rsid w:val="00EB1631"/>
    <w:rsid w:val="00EC062D"/>
    <w:rsid w:val="00ED0480"/>
    <w:rsid w:val="00ED57E3"/>
    <w:rsid w:val="00EE0FEC"/>
    <w:rsid w:val="00EF4E66"/>
    <w:rsid w:val="00F25449"/>
    <w:rsid w:val="00F27B77"/>
    <w:rsid w:val="00F318EF"/>
    <w:rsid w:val="00F61B7F"/>
    <w:rsid w:val="00F62AB2"/>
    <w:rsid w:val="00F64730"/>
    <w:rsid w:val="00F82BF3"/>
    <w:rsid w:val="00FB0BA7"/>
    <w:rsid w:val="00FC2698"/>
    <w:rsid w:val="00FC480C"/>
    <w:rsid w:val="00FC7C79"/>
    <w:rsid w:val="00FE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3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156835"/>
    <w:pPr>
      <w:keepNext/>
      <w:widowControl/>
      <w:tabs>
        <w:tab w:val="num" w:pos="0"/>
        <w:tab w:val="left" w:leader="underscore" w:pos="1418"/>
      </w:tabs>
      <w:suppressAutoHyphens w:val="0"/>
      <w:ind w:left="5760"/>
      <w:outlineLvl w:val="2"/>
    </w:pPr>
    <w:rPr>
      <w:rFonts w:eastAsia="Times New Roman" w:cs="Times New Roman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6835"/>
    <w:rPr>
      <w:rFonts w:eastAsia="Times New Roman" w:cs="Times New Roman"/>
      <w:sz w:val="28"/>
      <w:szCs w:val="28"/>
    </w:rPr>
  </w:style>
  <w:style w:type="character" w:customStyle="1" w:styleId="WW8Num1z1">
    <w:name w:val="WW8Num1z1"/>
    <w:rsid w:val="00156835"/>
  </w:style>
  <w:style w:type="character" w:customStyle="1" w:styleId="WW8Num1z2">
    <w:name w:val="WW8Num1z2"/>
    <w:rsid w:val="00156835"/>
  </w:style>
  <w:style w:type="character" w:customStyle="1" w:styleId="WW8Num1z3">
    <w:name w:val="WW8Num1z3"/>
    <w:rsid w:val="00156835"/>
  </w:style>
  <w:style w:type="character" w:customStyle="1" w:styleId="WW8Num1z4">
    <w:name w:val="WW8Num1z4"/>
    <w:rsid w:val="00156835"/>
  </w:style>
  <w:style w:type="character" w:customStyle="1" w:styleId="WW8Num1z5">
    <w:name w:val="WW8Num1z5"/>
    <w:rsid w:val="00156835"/>
  </w:style>
  <w:style w:type="character" w:customStyle="1" w:styleId="WW8Num1z6">
    <w:name w:val="WW8Num1z6"/>
    <w:rsid w:val="00156835"/>
  </w:style>
  <w:style w:type="character" w:customStyle="1" w:styleId="WW8Num1z7">
    <w:name w:val="WW8Num1z7"/>
    <w:rsid w:val="00156835"/>
  </w:style>
  <w:style w:type="character" w:customStyle="1" w:styleId="WW8Num1z8">
    <w:name w:val="WW8Num1z8"/>
    <w:rsid w:val="00156835"/>
  </w:style>
  <w:style w:type="character" w:customStyle="1" w:styleId="WW8Num2z0">
    <w:name w:val="WW8Num2z0"/>
    <w:rsid w:val="00156835"/>
    <w:rPr>
      <w:rFonts w:ascii="Symbol" w:eastAsia="Times New Roman" w:hAnsi="Symbol" w:cs="Symbol"/>
      <w:sz w:val="28"/>
      <w:szCs w:val="28"/>
    </w:rPr>
  </w:style>
  <w:style w:type="character" w:customStyle="1" w:styleId="WW8Num2z1">
    <w:name w:val="WW8Num2z1"/>
    <w:rsid w:val="00156835"/>
    <w:rPr>
      <w:rFonts w:ascii="Courier New" w:hAnsi="Courier New" w:cs="Courier New"/>
    </w:rPr>
  </w:style>
  <w:style w:type="character" w:customStyle="1" w:styleId="WW8Num2z2">
    <w:name w:val="WW8Num2z2"/>
    <w:rsid w:val="00156835"/>
    <w:rPr>
      <w:rFonts w:ascii="Wingdings" w:hAnsi="Wingdings" w:cs="Wingdings"/>
    </w:rPr>
  </w:style>
  <w:style w:type="character" w:customStyle="1" w:styleId="WW8Num2z3">
    <w:name w:val="WW8Num2z3"/>
    <w:rsid w:val="00156835"/>
  </w:style>
  <w:style w:type="character" w:customStyle="1" w:styleId="WW8Num2z4">
    <w:name w:val="WW8Num2z4"/>
    <w:rsid w:val="00156835"/>
  </w:style>
  <w:style w:type="character" w:customStyle="1" w:styleId="WW8Num2z5">
    <w:name w:val="WW8Num2z5"/>
    <w:rsid w:val="00156835"/>
  </w:style>
  <w:style w:type="character" w:customStyle="1" w:styleId="WW8Num2z6">
    <w:name w:val="WW8Num2z6"/>
    <w:rsid w:val="00156835"/>
  </w:style>
  <w:style w:type="character" w:customStyle="1" w:styleId="WW8Num2z7">
    <w:name w:val="WW8Num2z7"/>
    <w:rsid w:val="00156835"/>
  </w:style>
  <w:style w:type="character" w:customStyle="1" w:styleId="WW8Num2z8">
    <w:name w:val="WW8Num2z8"/>
    <w:rsid w:val="00156835"/>
  </w:style>
  <w:style w:type="character" w:customStyle="1" w:styleId="WW8Num3z0">
    <w:name w:val="WW8Num3z0"/>
    <w:rsid w:val="00156835"/>
    <w:rPr>
      <w:rFonts w:eastAsia="Times New Roman" w:cs="Times New Roman"/>
      <w:sz w:val="28"/>
      <w:szCs w:val="28"/>
    </w:rPr>
  </w:style>
  <w:style w:type="character" w:customStyle="1" w:styleId="WW8Num3z1">
    <w:name w:val="WW8Num3z1"/>
    <w:rsid w:val="00156835"/>
  </w:style>
  <w:style w:type="character" w:customStyle="1" w:styleId="WW8Num3z2">
    <w:name w:val="WW8Num3z2"/>
    <w:rsid w:val="00156835"/>
    <w:rPr>
      <w:rFonts w:eastAsia="Times New Roman" w:cs="Times New Roman"/>
      <w:sz w:val="28"/>
      <w:szCs w:val="28"/>
    </w:rPr>
  </w:style>
  <w:style w:type="character" w:customStyle="1" w:styleId="WW8Num4z0">
    <w:name w:val="WW8Num4z0"/>
    <w:rsid w:val="00156835"/>
    <w:rPr>
      <w:rFonts w:eastAsia="Times New Roman" w:cs="Times New Roman"/>
      <w:sz w:val="28"/>
      <w:szCs w:val="28"/>
    </w:rPr>
  </w:style>
  <w:style w:type="character" w:customStyle="1" w:styleId="WW8Num4z1">
    <w:name w:val="WW8Num4z1"/>
    <w:rsid w:val="00156835"/>
  </w:style>
  <w:style w:type="character" w:customStyle="1" w:styleId="WW8Num4z2">
    <w:name w:val="WW8Num4z2"/>
    <w:rsid w:val="00156835"/>
    <w:rPr>
      <w:rFonts w:eastAsia="Times New Roman" w:cs="Times New Roman"/>
      <w:sz w:val="28"/>
      <w:szCs w:val="28"/>
    </w:rPr>
  </w:style>
  <w:style w:type="character" w:customStyle="1" w:styleId="WW8Num4z3">
    <w:name w:val="WW8Num4z3"/>
    <w:rsid w:val="00156835"/>
  </w:style>
  <w:style w:type="character" w:customStyle="1" w:styleId="WW8Num4z4">
    <w:name w:val="WW8Num4z4"/>
    <w:rsid w:val="00156835"/>
  </w:style>
  <w:style w:type="character" w:customStyle="1" w:styleId="WW8Num4z5">
    <w:name w:val="WW8Num4z5"/>
    <w:rsid w:val="00156835"/>
  </w:style>
  <w:style w:type="character" w:customStyle="1" w:styleId="WW8Num4z6">
    <w:name w:val="WW8Num4z6"/>
    <w:rsid w:val="00156835"/>
  </w:style>
  <w:style w:type="character" w:customStyle="1" w:styleId="WW8Num4z7">
    <w:name w:val="WW8Num4z7"/>
    <w:rsid w:val="00156835"/>
  </w:style>
  <w:style w:type="character" w:customStyle="1" w:styleId="WW8Num4z8">
    <w:name w:val="WW8Num4z8"/>
    <w:rsid w:val="00156835"/>
  </w:style>
  <w:style w:type="character" w:customStyle="1" w:styleId="WW8Num5z0">
    <w:name w:val="WW8Num5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5z1">
    <w:name w:val="WW8Num5z1"/>
    <w:rsid w:val="00156835"/>
    <w:rPr>
      <w:rFonts w:ascii="OpenSymbol" w:hAnsi="OpenSymbol" w:cs="OpenSymbol"/>
    </w:rPr>
  </w:style>
  <w:style w:type="character" w:customStyle="1" w:styleId="WW8Num5z2">
    <w:name w:val="WW8Num5z2"/>
    <w:rsid w:val="00156835"/>
  </w:style>
  <w:style w:type="character" w:customStyle="1" w:styleId="WW8Num5z3">
    <w:name w:val="WW8Num5z3"/>
    <w:rsid w:val="00156835"/>
  </w:style>
  <w:style w:type="character" w:customStyle="1" w:styleId="WW8Num5z4">
    <w:name w:val="WW8Num5z4"/>
    <w:rsid w:val="00156835"/>
  </w:style>
  <w:style w:type="character" w:customStyle="1" w:styleId="WW8Num5z5">
    <w:name w:val="WW8Num5z5"/>
    <w:rsid w:val="00156835"/>
  </w:style>
  <w:style w:type="character" w:customStyle="1" w:styleId="WW8Num5z6">
    <w:name w:val="WW8Num5z6"/>
    <w:rsid w:val="00156835"/>
  </w:style>
  <w:style w:type="character" w:customStyle="1" w:styleId="WW8Num5z7">
    <w:name w:val="WW8Num5z7"/>
    <w:rsid w:val="00156835"/>
  </w:style>
  <w:style w:type="character" w:customStyle="1" w:styleId="WW8Num5z8">
    <w:name w:val="WW8Num5z8"/>
    <w:rsid w:val="00156835"/>
  </w:style>
  <w:style w:type="character" w:customStyle="1" w:styleId="WW8Num6z0">
    <w:name w:val="WW8Num6z0"/>
    <w:rsid w:val="00156835"/>
    <w:rPr>
      <w:rFonts w:ascii="Symbol" w:hAnsi="Symbol" w:cs="OpenSymbol"/>
    </w:rPr>
  </w:style>
  <w:style w:type="character" w:customStyle="1" w:styleId="WW8Num6z1">
    <w:name w:val="WW8Num6z1"/>
    <w:rsid w:val="00156835"/>
    <w:rPr>
      <w:rFonts w:ascii="OpenSymbol" w:hAnsi="OpenSymbol" w:cs="OpenSymbol"/>
    </w:rPr>
  </w:style>
  <w:style w:type="character" w:customStyle="1" w:styleId="WW8Num7z0">
    <w:name w:val="WW8Num7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7z1">
    <w:name w:val="WW8Num7z1"/>
    <w:rsid w:val="00156835"/>
    <w:rPr>
      <w:rFonts w:ascii="OpenSymbol" w:hAnsi="OpenSymbol" w:cs="OpenSymbol"/>
    </w:rPr>
  </w:style>
  <w:style w:type="character" w:customStyle="1" w:styleId="WW8Num8z0">
    <w:name w:val="WW8Num8z0"/>
    <w:rsid w:val="00156835"/>
    <w:rPr>
      <w:rFonts w:ascii="Symbol" w:hAnsi="Symbol" w:cs="OpenSymbol"/>
    </w:rPr>
  </w:style>
  <w:style w:type="character" w:customStyle="1" w:styleId="WW8Num8z1">
    <w:name w:val="WW8Num8z1"/>
    <w:rsid w:val="00156835"/>
    <w:rPr>
      <w:rFonts w:ascii="OpenSymbol" w:hAnsi="OpenSymbol" w:cs="OpenSymbol"/>
    </w:rPr>
  </w:style>
  <w:style w:type="character" w:customStyle="1" w:styleId="WW8Num9z0">
    <w:name w:val="WW8Num9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9z1">
    <w:name w:val="WW8Num9z1"/>
    <w:rsid w:val="00156835"/>
    <w:rPr>
      <w:rFonts w:ascii="OpenSymbol" w:hAnsi="OpenSymbol" w:cs="OpenSymbol"/>
    </w:rPr>
  </w:style>
  <w:style w:type="character" w:customStyle="1" w:styleId="WW8Num10z0">
    <w:name w:val="WW8Num10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10z1">
    <w:name w:val="WW8Num10z1"/>
    <w:rsid w:val="00156835"/>
    <w:rPr>
      <w:rFonts w:ascii="OpenSymbol" w:hAnsi="OpenSymbol" w:cs="OpenSymbol"/>
    </w:rPr>
  </w:style>
  <w:style w:type="character" w:customStyle="1" w:styleId="WW8Num11z0">
    <w:name w:val="WW8Num11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11z1">
    <w:name w:val="WW8Num11z1"/>
    <w:rsid w:val="00156835"/>
    <w:rPr>
      <w:rFonts w:ascii="OpenSymbol" w:hAnsi="OpenSymbol" w:cs="OpenSymbol"/>
    </w:rPr>
  </w:style>
  <w:style w:type="character" w:customStyle="1" w:styleId="WW8Num12z0">
    <w:name w:val="WW8Num12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12z1">
    <w:name w:val="WW8Num12z1"/>
    <w:rsid w:val="00156835"/>
    <w:rPr>
      <w:rFonts w:ascii="OpenSymbol" w:hAnsi="OpenSymbol" w:cs="OpenSymbol"/>
    </w:rPr>
  </w:style>
  <w:style w:type="character" w:customStyle="1" w:styleId="WW8Num13z0">
    <w:name w:val="WW8Num13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13z1">
    <w:name w:val="WW8Num13z1"/>
    <w:rsid w:val="00156835"/>
    <w:rPr>
      <w:rFonts w:ascii="OpenSymbol" w:hAnsi="OpenSymbol" w:cs="OpenSymbol"/>
    </w:rPr>
  </w:style>
  <w:style w:type="character" w:customStyle="1" w:styleId="WW8Num14z0">
    <w:name w:val="WW8Num14z0"/>
    <w:rsid w:val="00156835"/>
  </w:style>
  <w:style w:type="character" w:customStyle="1" w:styleId="WW8Num14z1">
    <w:name w:val="WW8Num14z1"/>
    <w:rsid w:val="00156835"/>
  </w:style>
  <w:style w:type="character" w:customStyle="1" w:styleId="WW8Num15z0">
    <w:name w:val="WW8Num15z0"/>
    <w:rsid w:val="00156835"/>
    <w:rPr>
      <w:rFonts w:ascii="Symbol" w:hAnsi="Symbol" w:cs="Symbol" w:hint="default"/>
    </w:rPr>
  </w:style>
  <w:style w:type="character" w:customStyle="1" w:styleId="WW8Num15z1">
    <w:name w:val="WW8Num15z1"/>
    <w:rsid w:val="00156835"/>
    <w:rPr>
      <w:rFonts w:ascii="Courier New" w:hAnsi="Courier New" w:cs="Courier New" w:hint="default"/>
    </w:rPr>
  </w:style>
  <w:style w:type="character" w:customStyle="1" w:styleId="WW8Num15z2">
    <w:name w:val="WW8Num15z2"/>
    <w:rsid w:val="00156835"/>
    <w:rPr>
      <w:rFonts w:ascii="Wingdings" w:hAnsi="Wingdings" w:cs="Wingdings" w:hint="default"/>
    </w:rPr>
  </w:style>
  <w:style w:type="character" w:customStyle="1" w:styleId="WW8Num15z3">
    <w:name w:val="WW8Num15z3"/>
    <w:rsid w:val="00156835"/>
  </w:style>
  <w:style w:type="character" w:customStyle="1" w:styleId="WW8Num15z4">
    <w:name w:val="WW8Num15z4"/>
    <w:rsid w:val="00156835"/>
  </w:style>
  <w:style w:type="character" w:customStyle="1" w:styleId="WW8Num15z5">
    <w:name w:val="WW8Num15z5"/>
    <w:rsid w:val="00156835"/>
  </w:style>
  <w:style w:type="character" w:customStyle="1" w:styleId="WW8Num15z6">
    <w:name w:val="WW8Num15z6"/>
    <w:rsid w:val="00156835"/>
  </w:style>
  <w:style w:type="character" w:customStyle="1" w:styleId="WW8Num15z7">
    <w:name w:val="WW8Num15z7"/>
    <w:rsid w:val="00156835"/>
  </w:style>
  <w:style w:type="character" w:customStyle="1" w:styleId="WW8Num15z8">
    <w:name w:val="WW8Num15z8"/>
    <w:rsid w:val="00156835"/>
  </w:style>
  <w:style w:type="character" w:customStyle="1" w:styleId="2">
    <w:name w:val="Основной шрифт абзаца2"/>
    <w:rsid w:val="00156835"/>
  </w:style>
  <w:style w:type="character" w:customStyle="1" w:styleId="WW8Num3z3">
    <w:name w:val="WW8Num3z3"/>
    <w:rsid w:val="00156835"/>
  </w:style>
  <w:style w:type="character" w:customStyle="1" w:styleId="WW8Num3z4">
    <w:name w:val="WW8Num3z4"/>
    <w:rsid w:val="00156835"/>
  </w:style>
  <w:style w:type="character" w:customStyle="1" w:styleId="WW8Num3z5">
    <w:name w:val="WW8Num3z5"/>
    <w:rsid w:val="00156835"/>
  </w:style>
  <w:style w:type="character" w:customStyle="1" w:styleId="WW8Num3z6">
    <w:name w:val="WW8Num3z6"/>
    <w:rsid w:val="00156835"/>
  </w:style>
  <w:style w:type="character" w:customStyle="1" w:styleId="WW8Num3z7">
    <w:name w:val="WW8Num3z7"/>
    <w:rsid w:val="00156835"/>
  </w:style>
  <w:style w:type="character" w:customStyle="1" w:styleId="WW8Num3z8">
    <w:name w:val="WW8Num3z8"/>
    <w:rsid w:val="00156835"/>
  </w:style>
  <w:style w:type="character" w:customStyle="1" w:styleId="WW8Num14z2">
    <w:name w:val="WW8Num14z2"/>
    <w:rsid w:val="00156835"/>
  </w:style>
  <w:style w:type="character" w:customStyle="1" w:styleId="WW8Num14z3">
    <w:name w:val="WW8Num14z3"/>
    <w:rsid w:val="00156835"/>
  </w:style>
  <w:style w:type="character" w:customStyle="1" w:styleId="WW8Num14z4">
    <w:name w:val="WW8Num14z4"/>
    <w:rsid w:val="00156835"/>
  </w:style>
  <w:style w:type="character" w:customStyle="1" w:styleId="WW8Num14z5">
    <w:name w:val="WW8Num14z5"/>
    <w:rsid w:val="00156835"/>
  </w:style>
  <w:style w:type="character" w:customStyle="1" w:styleId="WW8Num14z6">
    <w:name w:val="WW8Num14z6"/>
    <w:rsid w:val="00156835"/>
  </w:style>
  <w:style w:type="character" w:customStyle="1" w:styleId="WW8Num14z7">
    <w:name w:val="WW8Num14z7"/>
    <w:rsid w:val="00156835"/>
  </w:style>
  <w:style w:type="character" w:customStyle="1" w:styleId="WW8Num14z8">
    <w:name w:val="WW8Num14z8"/>
    <w:rsid w:val="00156835"/>
  </w:style>
  <w:style w:type="character" w:customStyle="1" w:styleId="WW8Num16z0">
    <w:name w:val="WW8Num16z0"/>
    <w:rsid w:val="00156835"/>
    <w:rPr>
      <w:rFonts w:ascii="Symbol" w:hAnsi="Symbol" w:cs="Symbol" w:hint="default"/>
    </w:rPr>
  </w:style>
  <w:style w:type="character" w:customStyle="1" w:styleId="WW8Num16z1">
    <w:name w:val="WW8Num16z1"/>
    <w:rsid w:val="00156835"/>
    <w:rPr>
      <w:rFonts w:ascii="Courier New" w:hAnsi="Courier New" w:cs="Courier New" w:hint="default"/>
    </w:rPr>
  </w:style>
  <w:style w:type="character" w:customStyle="1" w:styleId="WW8Num16z2">
    <w:name w:val="WW8Num16z2"/>
    <w:rsid w:val="00156835"/>
    <w:rPr>
      <w:rFonts w:ascii="Wingdings" w:hAnsi="Wingdings" w:cs="Wingdings" w:hint="default"/>
    </w:rPr>
  </w:style>
  <w:style w:type="character" w:customStyle="1" w:styleId="WW8Num17z0">
    <w:name w:val="WW8Num17z0"/>
    <w:rsid w:val="00156835"/>
    <w:rPr>
      <w:rFonts w:ascii="Symbol" w:hAnsi="Symbol" w:cs="Symbol" w:hint="default"/>
    </w:rPr>
  </w:style>
  <w:style w:type="character" w:customStyle="1" w:styleId="WW8Num17z1">
    <w:name w:val="WW8Num17z1"/>
    <w:rsid w:val="00156835"/>
    <w:rPr>
      <w:rFonts w:ascii="Courier New" w:hAnsi="Courier New" w:cs="Courier New" w:hint="default"/>
    </w:rPr>
  </w:style>
  <w:style w:type="character" w:customStyle="1" w:styleId="WW8Num17z2">
    <w:name w:val="WW8Num17z2"/>
    <w:rsid w:val="00156835"/>
    <w:rPr>
      <w:rFonts w:ascii="Wingdings" w:hAnsi="Wingdings" w:cs="Wingdings" w:hint="default"/>
    </w:rPr>
  </w:style>
  <w:style w:type="character" w:customStyle="1" w:styleId="WW8Num18z0">
    <w:name w:val="WW8Num18z0"/>
    <w:rsid w:val="00156835"/>
    <w:rPr>
      <w:rFonts w:ascii="Symbol" w:hAnsi="Symbol" w:cs="Symbol" w:hint="default"/>
    </w:rPr>
  </w:style>
  <w:style w:type="character" w:customStyle="1" w:styleId="WW8Num18z1">
    <w:name w:val="WW8Num18z1"/>
    <w:rsid w:val="00156835"/>
    <w:rPr>
      <w:rFonts w:ascii="Courier New" w:hAnsi="Courier New" w:cs="Courier New" w:hint="default"/>
    </w:rPr>
  </w:style>
  <w:style w:type="character" w:customStyle="1" w:styleId="WW8Num18z2">
    <w:name w:val="WW8Num18z2"/>
    <w:rsid w:val="00156835"/>
    <w:rPr>
      <w:rFonts w:ascii="Wingdings" w:hAnsi="Wingdings" w:cs="Wingdings" w:hint="default"/>
    </w:rPr>
  </w:style>
  <w:style w:type="character" w:customStyle="1" w:styleId="WW8Num19z0">
    <w:name w:val="WW8Num19z0"/>
    <w:rsid w:val="00156835"/>
    <w:rPr>
      <w:rFonts w:ascii="Symbol" w:hAnsi="Symbol" w:cs="Symbol" w:hint="default"/>
    </w:rPr>
  </w:style>
  <w:style w:type="character" w:customStyle="1" w:styleId="WW8Num19z1">
    <w:name w:val="WW8Num19z1"/>
    <w:rsid w:val="00156835"/>
    <w:rPr>
      <w:rFonts w:ascii="Courier New" w:hAnsi="Courier New" w:cs="Courier New" w:hint="default"/>
    </w:rPr>
  </w:style>
  <w:style w:type="character" w:customStyle="1" w:styleId="WW8Num19z2">
    <w:name w:val="WW8Num19z2"/>
    <w:rsid w:val="00156835"/>
    <w:rPr>
      <w:rFonts w:ascii="Wingdings" w:hAnsi="Wingdings" w:cs="Wingdings" w:hint="default"/>
    </w:rPr>
  </w:style>
  <w:style w:type="character" w:customStyle="1" w:styleId="WW8Num20z0">
    <w:name w:val="WW8Num20z0"/>
    <w:rsid w:val="00156835"/>
    <w:rPr>
      <w:rFonts w:ascii="Symbol" w:hAnsi="Symbol" w:cs="Symbol" w:hint="default"/>
    </w:rPr>
  </w:style>
  <w:style w:type="character" w:customStyle="1" w:styleId="WW8Num20z1">
    <w:name w:val="WW8Num20z1"/>
    <w:rsid w:val="00156835"/>
    <w:rPr>
      <w:rFonts w:ascii="Courier New" w:hAnsi="Courier New" w:cs="Courier New" w:hint="default"/>
    </w:rPr>
  </w:style>
  <w:style w:type="character" w:customStyle="1" w:styleId="WW8Num20z2">
    <w:name w:val="WW8Num20z2"/>
    <w:rsid w:val="00156835"/>
    <w:rPr>
      <w:rFonts w:ascii="Wingdings" w:hAnsi="Wingdings" w:cs="Wingdings" w:hint="default"/>
    </w:rPr>
  </w:style>
  <w:style w:type="character" w:customStyle="1" w:styleId="WW8Num21z0">
    <w:name w:val="WW8Num21z0"/>
    <w:rsid w:val="00156835"/>
    <w:rPr>
      <w:rFonts w:ascii="Symbol" w:hAnsi="Symbol" w:cs="Symbol" w:hint="default"/>
    </w:rPr>
  </w:style>
  <w:style w:type="character" w:customStyle="1" w:styleId="WW8Num22z0">
    <w:name w:val="WW8Num22z0"/>
    <w:rsid w:val="00156835"/>
    <w:rPr>
      <w:rFonts w:ascii="Symbol" w:hAnsi="Symbol" w:cs="Symbol" w:hint="default"/>
    </w:rPr>
  </w:style>
  <w:style w:type="character" w:customStyle="1" w:styleId="WW8Num22z1">
    <w:name w:val="WW8Num22z1"/>
    <w:rsid w:val="00156835"/>
    <w:rPr>
      <w:rFonts w:ascii="Courier New" w:hAnsi="Courier New" w:cs="Courier New" w:hint="default"/>
    </w:rPr>
  </w:style>
  <w:style w:type="character" w:customStyle="1" w:styleId="WW8Num22z2">
    <w:name w:val="WW8Num22z2"/>
    <w:rsid w:val="00156835"/>
    <w:rPr>
      <w:rFonts w:ascii="Wingdings" w:hAnsi="Wingdings" w:cs="Wingdings" w:hint="default"/>
    </w:rPr>
  </w:style>
  <w:style w:type="character" w:customStyle="1" w:styleId="WW8Num23z0">
    <w:name w:val="WW8Num23z0"/>
    <w:rsid w:val="00156835"/>
    <w:rPr>
      <w:rFonts w:ascii="Symbol" w:hAnsi="Symbol" w:cs="Symbol" w:hint="default"/>
    </w:rPr>
  </w:style>
  <w:style w:type="character" w:customStyle="1" w:styleId="WW8Num23z1">
    <w:name w:val="WW8Num23z1"/>
    <w:rsid w:val="00156835"/>
    <w:rPr>
      <w:rFonts w:ascii="Courier New" w:hAnsi="Courier New" w:cs="Courier New" w:hint="default"/>
    </w:rPr>
  </w:style>
  <w:style w:type="character" w:customStyle="1" w:styleId="WW8Num23z2">
    <w:name w:val="WW8Num23z2"/>
    <w:rsid w:val="00156835"/>
    <w:rPr>
      <w:rFonts w:ascii="Wingdings" w:hAnsi="Wingdings" w:cs="Wingdings" w:hint="default"/>
    </w:rPr>
  </w:style>
  <w:style w:type="character" w:customStyle="1" w:styleId="WW8Num24z0">
    <w:name w:val="WW8Num24z0"/>
    <w:rsid w:val="00156835"/>
    <w:rPr>
      <w:rFonts w:hint="default"/>
    </w:rPr>
  </w:style>
  <w:style w:type="character" w:customStyle="1" w:styleId="WW8Num24z1">
    <w:name w:val="WW8Num24z1"/>
    <w:rsid w:val="00156835"/>
  </w:style>
  <w:style w:type="character" w:customStyle="1" w:styleId="WW8Num24z2">
    <w:name w:val="WW8Num24z2"/>
    <w:rsid w:val="00156835"/>
  </w:style>
  <w:style w:type="character" w:customStyle="1" w:styleId="WW8Num24z3">
    <w:name w:val="WW8Num24z3"/>
    <w:rsid w:val="00156835"/>
  </w:style>
  <w:style w:type="character" w:customStyle="1" w:styleId="WW8Num24z4">
    <w:name w:val="WW8Num24z4"/>
    <w:rsid w:val="00156835"/>
  </w:style>
  <w:style w:type="character" w:customStyle="1" w:styleId="WW8Num24z5">
    <w:name w:val="WW8Num24z5"/>
    <w:rsid w:val="00156835"/>
  </w:style>
  <w:style w:type="character" w:customStyle="1" w:styleId="WW8Num24z6">
    <w:name w:val="WW8Num24z6"/>
    <w:rsid w:val="00156835"/>
  </w:style>
  <w:style w:type="character" w:customStyle="1" w:styleId="WW8Num24z7">
    <w:name w:val="WW8Num24z7"/>
    <w:rsid w:val="00156835"/>
  </w:style>
  <w:style w:type="character" w:customStyle="1" w:styleId="WW8Num24z8">
    <w:name w:val="WW8Num24z8"/>
    <w:rsid w:val="00156835"/>
  </w:style>
  <w:style w:type="character" w:customStyle="1" w:styleId="WW8Num25z0">
    <w:name w:val="WW8Num25z0"/>
    <w:rsid w:val="00156835"/>
    <w:rPr>
      <w:rFonts w:ascii="Symbol" w:hAnsi="Symbol" w:cs="Symbol" w:hint="default"/>
    </w:rPr>
  </w:style>
  <w:style w:type="character" w:customStyle="1" w:styleId="WW8Num25z1">
    <w:name w:val="WW8Num25z1"/>
    <w:rsid w:val="00156835"/>
    <w:rPr>
      <w:rFonts w:ascii="Courier New" w:hAnsi="Courier New" w:cs="Courier New" w:hint="default"/>
    </w:rPr>
  </w:style>
  <w:style w:type="character" w:customStyle="1" w:styleId="WW8Num25z2">
    <w:name w:val="WW8Num25z2"/>
    <w:rsid w:val="00156835"/>
    <w:rPr>
      <w:rFonts w:ascii="Wingdings" w:hAnsi="Wingdings" w:cs="Wingdings" w:hint="default"/>
    </w:rPr>
  </w:style>
  <w:style w:type="character" w:customStyle="1" w:styleId="WW8Num26z0">
    <w:name w:val="WW8Num26z0"/>
    <w:rsid w:val="00156835"/>
    <w:rPr>
      <w:rFonts w:ascii="Symbol" w:hAnsi="Symbol" w:cs="Symbol" w:hint="default"/>
    </w:rPr>
  </w:style>
  <w:style w:type="character" w:customStyle="1" w:styleId="WW8Num26z1">
    <w:name w:val="WW8Num26z1"/>
    <w:rsid w:val="00156835"/>
    <w:rPr>
      <w:rFonts w:ascii="Courier New" w:hAnsi="Courier New" w:cs="Courier New" w:hint="default"/>
    </w:rPr>
  </w:style>
  <w:style w:type="character" w:customStyle="1" w:styleId="WW8Num26z2">
    <w:name w:val="WW8Num26z2"/>
    <w:rsid w:val="00156835"/>
    <w:rPr>
      <w:rFonts w:ascii="Wingdings" w:hAnsi="Wingdings" w:cs="Wingdings" w:hint="default"/>
    </w:rPr>
  </w:style>
  <w:style w:type="character" w:customStyle="1" w:styleId="WW8Num27z0">
    <w:name w:val="WW8Num27z0"/>
    <w:rsid w:val="00156835"/>
    <w:rPr>
      <w:rFonts w:ascii="Symbol" w:hAnsi="Symbol" w:cs="Symbol" w:hint="default"/>
    </w:rPr>
  </w:style>
  <w:style w:type="character" w:customStyle="1" w:styleId="WW8Num27z1">
    <w:name w:val="WW8Num27z1"/>
    <w:rsid w:val="00156835"/>
    <w:rPr>
      <w:rFonts w:ascii="Courier New" w:hAnsi="Courier New" w:cs="Courier New" w:hint="default"/>
    </w:rPr>
  </w:style>
  <w:style w:type="character" w:customStyle="1" w:styleId="WW8Num27z2">
    <w:name w:val="WW8Num27z2"/>
    <w:rsid w:val="00156835"/>
    <w:rPr>
      <w:rFonts w:ascii="Wingdings" w:hAnsi="Wingdings" w:cs="Wingdings" w:hint="default"/>
    </w:rPr>
  </w:style>
  <w:style w:type="character" w:customStyle="1" w:styleId="WW8Num28z0">
    <w:name w:val="WW8Num28z0"/>
    <w:rsid w:val="00156835"/>
    <w:rPr>
      <w:rFonts w:ascii="Symbol" w:hAnsi="Symbol" w:cs="Symbol" w:hint="default"/>
    </w:rPr>
  </w:style>
  <w:style w:type="character" w:customStyle="1" w:styleId="WW8Num28z1">
    <w:name w:val="WW8Num28z1"/>
    <w:rsid w:val="00156835"/>
    <w:rPr>
      <w:rFonts w:ascii="Courier New" w:hAnsi="Courier New" w:cs="Courier New" w:hint="default"/>
    </w:rPr>
  </w:style>
  <w:style w:type="character" w:customStyle="1" w:styleId="WW8Num28z2">
    <w:name w:val="WW8Num28z2"/>
    <w:rsid w:val="00156835"/>
    <w:rPr>
      <w:rFonts w:ascii="Wingdings" w:hAnsi="Wingdings" w:cs="Wingdings" w:hint="default"/>
    </w:rPr>
  </w:style>
  <w:style w:type="character" w:customStyle="1" w:styleId="WW8Num29z0">
    <w:name w:val="WW8Num29z0"/>
    <w:rsid w:val="00156835"/>
    <w:rPr>
      <w:rFonts w:ascii="Symbol" w:hAnsi="Symbol" w:cs="Symbol" w:hint="default"/>
    </w:rPr>
  </w:style>
  <w:style w:type="character" w:customStyle="1" w:styleId="WW8Num29z1">
    <w:name w:val="WW8Num29z1"/>
    <w:rsid w:val="00156835"/>
    <w:rPr>
      <w:rFonts w:ascii="Courier New" w:hAnsi="Courier New" w:cs="Courier New" w:hint="default"/>
    </w:rPr>
  </w:style>
  <w:style w:type="character" w:customStyle="1" w:styleId="WW8Num29z2">
    <w:name w:val="WW8Num29z2"/>
    <w:rsid w:val="00156835"/>
    <w:rPr>
      <w:rFonts w:ascii="Wingdings" w:hAnsi="Wingdings" w:cs="Wingdings" w:hint="default"/>
    </w:rPr>
  </w:style>
  <w:style w:type="character" w:customStyle="1" w:styleId="WW8Num30z0">
    <w:name w:val="WW8Num30z0"/>
    <w:rsid w:val="00156835"/>
    <w:rPr>
      <w:rFonts w:ascii="Symbol" w:hAnsi="Symbol" w:cs="Symbol" w:hint="default"/>
    </w:rPr>
  </w:style>
  <w:style w:type="character" w:customStyle="1" w:styleId="WW8Num30z1">
    <w:name w:val="WW8Num30z1"/>
    <w:rsid w:val="00156835"/>
    <w:rPr>
      <w:rFonts w:ascii="Courier New" w:hAnsi="Courier New" w:cs="Courier New" w:hint="default"/>
    </w:rPr>
  </w:style>
  <w:style w:type="character" w:customStyle="1" w:styleId="WW8Num30z2">
    <w:name w:val="WW8Num30z2"/>
    <w:rsid w:val="00156835"/>
    <w:rPr>
      <w:rFonts w:ascii="Wingdings" w:hAnsi="Wingdings" w:cs="Wingdings" w:hint="default"/>
    </w:rPr>
  </w:style>
  <w:style w:type="character" w:customStyle="1" w:styleId="WW8Num31z0">
    <w:name w:val="WW8Num31z0"/>
    <w:rsid w:val="00156835"/>
    <w:rPr>
      <w:rFonts w:ascii="Symbol" w:hAnsi="Symbol" w:cs="Symbol" w:hint="default"/>
    </w:rPr>
  </w:style>
  <w:style w:type="character" w:customStyle="1" w:styleId="WW8Num31z1">
    <w:name w:val="WW8Num31z1"/>
    <w:rsid w:val="00156835"/>
    <w:rPr>
      <w:rFonts w:ascii="Courier New" w:hAnsi="Courier New" w:cs="Courier New" w:hint="default"/>
    </w:rPr>
  </w:style>
  <w:style w:type="character" w:customStyle="1" w:styleId="WW8Num31z2">
    <w:name w:val="WW8Num31z2"/>
    <w:rsid w:val="00156835"/>
    <w:rPr>
      <w:rFonts w:ascii="Wingdings" w:hAnsi="Wingdings" w:cs="Wingdings" w:hint="default"/>
    </w:rPr>
  </w:style>
  <w:style w:type="character" w:customStyle="1" w:styleId="WW8Num32z0">
    <w:name w:val="WW8Num32z0"/>
    <w:rsid w:val="00156835"/>
    <w:rPr>
      <w:rFonts w:ascii="Symbol" w:hAnsi="Symbol" w:cs="Symbol" w:hint="default"/>
    </w:rPr>
  </w:style>
  <w:style w:type="character" w:customStyle="1" w:styleId="WW8Num32z1">
    <w:name w:val="WW8Num32z1"/>
    <w:rsid w:val="00156835"/>
    <w:rPr>
      <w:rFonts w:ascii="Courier New" w:hAnsi="Courier New" w:cs="Courier New" w:hint="default"/>
    </w:rPr>
  </w:style>
  <w:style w:type="character" w:customStyle="1" w:styleId="WW8Num32z2">
    <w:name w:val="WW8Num32z2"/>
    <w:rsid w:val="00156835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156835"/>
  </w:style>
  <w:style w:type="character" w:customStyle="1" w:styleId="ListLabel1">
    <w:name w:val="ListLabel 1"/>
    <w:rsid w:val="00156835"/>
    <w:rPr>
      <w:rFonts w:cs="Courier New"/>
    </w:rPr>
  </w:style>
  <w:style w:type="character" w:customStyle="1" w:styleId="a3">
    <w:name w:val="Символ нумерации"/>
    <w:rsid w:val="00156835"/>
  </w:style>
  <w:style w:type="character" w:customStyle="1" w:styleId="a4">
    <w:name w:val="Маркеры списка"/>
    <w:rsid w:val="00156835"/>
    <w:rPr>
      <w:rFonts w:ascii="OpenSymbol" w:eastAsia="OpenSymbol" w:hAnsi="OpenSymbol" w:cs="OpenSymbol"/>
    </w:rPr>
  </w:style>
  <w:style w:type="character" w:customStyle="1" w:styleId="30">
    <w:name w:val="Заголовок 3 Знак"/>
    <w:basedOn w:val="1"/>
    <w:rsid w:val="00156835"/>
    <w:rPr>
      <w:sz w:val="28"/>
    </w:rPr>
  </w:style>
  <w:style w:type="character" w:customStyle="1" w:styleId="a5">
    <w:name w:val="Основной текст с отступом Знак"/>
    <w:basedOn w:val="1"/>
    <w:rsid w:val="00156835"/>
    <w:rPr>
      <w:sz w:val="28"/>
    </w:rPr>
  </w:style>
  <w:style w:type="character" w:customStyle="1" w:styleId="20">
    <w:name w:val="Основной текст с отступом 2 Знак"/>
    <w:basedOn w:val="1"/>
    <w:rsid w:val="00156835"/>
    <w:rPr>
      <w:sz w:val="24"/>
    </w:rPr>
  </w:style>
  <w:style w:type="character" w:customStyle="1" w:styleId="a6">
    <w:name w:val="Верхний колонтитул Знак"/>
    <w:basedOn w:val="1"/>
    <w:rsid w:val="00156835"/>
    <w:rPr>
      <w:rFonts w:ascii="Calibri" w:eastAsia="Calibri" w:hAnsi="Calibri" w:cs="Times New Roman"/>
      <w:sz w:val="22"/>
      <w:szCs w:val="22"/>
    </w:rPr>
  </w:style>
  <w:style w:type="character" w:customStyle="1" w:styleId="a7">
    <w:name w:val="Нижний колонтитул Знак"/>
    <w:basedOn w:val="1"/>
    <w:rsid w:val="00156835"/>
    <w:rPr>
      <w:rFonts w:ascii="Calibri" w:eastAsia="Calibri" w:hAnsi="Calibri" w:cs="Times New Roman"/>
      <w:sz w:val="22"/>
      <w:szCs w:val="22"/>
    </w:rPr>
  </w:style>
  <w:style w:type="character" w:customStyle="1" w:styleId="31">
    <w:name w:val="Основной шрифт абзаца3"/>
    <w:rsid w:val="00156835"/>
  </w:style>
  <w:style w:type="character" w:customStyle="1" w:styleId="FontStyle27">
    <w:name w:val="Font Style27"/>
    <w:basedOn w:val="31"/>
    <w:uiPriority w:val="99"/>
    <w:rsid w:val="001568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31"/>
    <w:uiPriority w:val="99"/>
    <w:rsid w:val="0015683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31"/>
    <w:uiPriority w:val="99"/>
    <w:rsid w:val="001568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10">
    <w:name w:val="Заголовок1"/>
    <w:basedOn w:val="a"/>
    <w:next w:val="a8"/>
    <w:rsid w:val="001568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156835"/>
    <w:pPr>
      <w:spacing w:after="120"/>
    </w:pPr>
  </w:style>
  <w:style w:type="paragraph" w:styleId="a9">
    <w:name w:val="List"/>
    <w:basedOn w:val="a8"/>
    <w:rsid w:val="00156835"/>
  </w:style>
  <w:style w:type="paragraph" w:customStyle="1" w:styleId="32">
    <w:name w:val="Название3"/>
    <w:basedOn w:val="a"/>
    <w:rsid w:val="00156835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156835"/>
    <w:pPr>
      <w:suppressLineNumbers/>
    </w:pPr>
  </w:style>
  <w:style w:type="paragraph" w:customStyle="1" w:styleId="21">
    <w:name w:val="Название2"/>
    <w:basedOn w:val="a"/>
    <w:rsid w:val="00156835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156835"/>
    <w:pPr>
      <w:suppressLineNumbers/>
    </w:pPr>
  </w:style>
  <w:style w:type="paragraph" w:customStyle="1" w:styleId="11">
    <w:name w:val="Название1"/>
    <w:basedOn w:val="a"/>
    <w:rsid w:val="0015683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56835"/>
    <w:pPr>
      <w:suppressLineNumbers/>
    </w:pPr>
  </w:style>
  <w:style w:type="paragraph" w:customStyle="1" w:styleId="13">
    <w:name w:val="Абзац списка1"/>
    <w:basedOn w:val="a"/>
    <w:rsid w:val="00156835"/>
    <w:pPr>
      <w:ind w:left="720"/>
    </w:pPr>
  </w:style>
  <w:style w:type="paragraph" w:customStyle="1" w:styleId="aa">
    <w:name w:val="Содержимое таблицы"/>
    <w:basedOn w:val="a"/>
    <w:rsid w:val="00156835"/>
    <w:pPr>
      <w:suppressLineNumbers/>
    </w:pPr>
  </w:style>
  <w:style w:type="paragraph" w:customStyle="1" w:styleId="14">
    <w:name w:val="Без интервала1"/>
    <w:rsid w:val="00156835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ab">
    <w:name w:val="Заголовок таблицы"/>
    <w:basedOn w:val="aa"/>
    <w:rsid w:val="00156835"/>
    <w:pPr>
      <w:jc w:val="center"/>
    </w:pPr>
    <w:rPr>
      <w:b/>
      <w:bCs/>
    </w:rPr>
  </w:style>
  <w:style w:type="paragraph" w:styleId="ac">
    <w:name w:val="Body Text Indent"/>
    <w:basedOn w:val="a"/>
    <w:rsid w:val="00156835"/>
    <w:pPr>
      <w:widowControl/>
      <w:suppressAutoHyphens w:val="0"/>
      <w:ind w:firstLine="567"/>
      <w:jc w:val="both"/>
    </w:pPr>
    <w:rPr>
      <w:rFonts w:eastAsia="Times New Roman" w:cs="Times New Roman"/>
      <w:sz w:val="28"/>
      <w:szCs w:val="20"/>
      <w:lang w:eastAsia="ar-SA" w:bidi="ar-SA"/>
    </w:rPr>
  </w:style>
  <w:style w:type="paragraph" w:customStyle="1" w:styleId="210">
    <w:name w:val="Основной текст с отступом 21"/>
    <w:basedOn w:val="a"/>
    <w:rsid w:val="00156835"/>
    <w:pPr>
      <w:widowControl/>
      <w:suppressAutoHyphens w:val="0"/>
      <w:ind w:firstLine="567"/>
      <w:jc w:val="both"/>
    </w:pPr>
    <w:rPr>
      <w:rFonts w:eastAsia="Times New Roman" w:cs="Times New Roman"/>
      <w:szCs w:val="20"/>
      <w:lang w:eastAsia="ar-SA" w:bidi="ar-SA"/>
    </w:rPr>
  </w:style>
  <w:style w:type="paragraph" w:styleId="ad">
    <w:name w:val="No Spacing"/>
    <w:qFormat/>
    <w:rsid w:val="00156835"/>
    <w:pPr>
      <w:suppressAutoHyphens/>
    </w:pPr>
    <w:rPr>
      <w:lang w:eastAsia="ar-SA"/>
    </w:rPr>
  </w:style>
  <w:style w:type="paragraph" w:styleId="ae">
    <w:name w:val="header"/>
    <w:basedOn w:val="a"/>
    <w:rsid w:val="00156835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">
    <w:name w:val="footer"/>
    <w:basedOn w:val="a"/>
    <w:rsid w:val="00156835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0">
    <w:name w:val="List Paragraph"/>
    <w:basedOn w:val="a"/>
    <w:qFormat/>
    <w:rsid w:val="00156835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yle11">
    <w:name w:val="Style11"/>
    <w:basedOn w:val="a"/>
    <w:uiPriority w:val="99"/>
    <w:rsid w:val="00156835"/>
    <w:pPr>
      <w:spacing w:line="100" w:lineRule="atLeast"/>
      <w:jc w:val="center"/>
    </w:pPr>
    <w:rPr>
      <w:rFonts w:eastAsia="Times New Roman" w:cs="Times New Roman"/>
    </w:rPr>
  </w:style>
  <w:style w:type="paragraph" w:customStyle="1" w:styleId="23">
    <w:name w:val="стиль2"/>
    <w:basedOn w:val="a"/>
    <w:uiPriority w:val="99"/>
    <w:rsid w:val="00156835"/>
    <w:pPr>
      <w:spacing w:before="100" w:after="100" w:line="100" w:lineRule="atLeast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156835"/>
    <w:pPr>
      <w:spacing w:line="314" w:lineRule="exact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156835"/>
    <w:pPr>
      <w:spacing w:line="216" w:lineRule="exact"/>
      <w:jc w:val="center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156835"/>
    <w:pPr>
      <w:spacing w:line="280" w:lineRule="exact"/>
      <w:ind w:firstLine="91"/>
    </w:pPr>
    <w:rPr>
      <w:rFonts w:eastAsia="Times New Roman" w:cs="Times New Roman"/>
    </w:rPr>
  </w:style>
  <w:style w:type="paragraph" w:customStyle="1" w:styleId="Style13">
    <w:name w:val="Style13"/>
    <w:basedOn w:val="a"/>
    <w:uiPriority w:val="99"/>
    <w:rsid w:val="00156835"/>
    <w:pPr>
      <w:spacing w:line="274" w:lineRule="exact"/>
      <w:ind w:firstLine="1536"/>
    </w:pPr>
    <w:rPr>
      <w:rFonts w:eastAsia="Times New Roman" w:cs="Times New Roman"/>
    </w:rPr>
  </w:style>
  <w:style w:type="paragraph" w:customStyle="1" w:styleId="Style12">
    <w:name w:val="Style12"/>
    <w:basedOn w:val="a"/>
    <w:uiPriority w:val="99"/>
    <w:rsid w:val="00156835"/>
    <w:pPr>
      <w:spacing w:line="278" w:lineRule="exact"/>
      <w:ind w:firstLine="226"/>
    </w:pPr>
    <w:rPr>
      <w:rFonts w:eastAsia="Times New Roman" w:cs="Times New Roman"/>
    </w:rPr>
  </w:style>
  <w:style w:type="paragraph" w:customStyle="1" w:styleId="24">
    <w:name w:val="Основной текст2"/>
    <w:basedOn w:val="a"/>
    <w:rsid w:val="00156835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15">
    <w:name w:val="Красная строка1"/>
    <w:basedOn w:val="a8"/>
    <w:rsid w:val="00156835"/>
    <w:pPr>
      <w:widowControl/>
      <w:spacing w:line="276" w:lineRule="auto"/>
      <w:ind w:firstLine="210"/>
    </w:pPr>
    <w:rPr>
      <w:rFonts w:ascii="Calibri" w:hAnsi="Calibri" w:cs="font396"/>
      <w:sz w:val="22"/>
      <w:szCs w:val="22"/>
      <w:lang w:eastAsia="ar-SA" w:bidi="ar-SA"/>
    </w:rPr>
  </w:style>
  <w:style w:type="paragraph" w:styleId="af1">
    <w:name w:val="Normal (Web)"/>
    <w:basedOn w:val="a"/>
    <w:uiPriority w:val="99"/>
    <w:unhideWhenUsed/>
    <w:rsid w:val="008145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01">
    <w:name w:val="fontstyle01"/>
    <w:basedOn w:val="a0"/>
    <w:rsid w:val="00591965"/>
    <w:rPr>
      <w:rFonts w:ascii="FreeSetC-Bold" w:hAnsi="FreeSetC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591965"/>
    <w:rPr>
      <w:rFonts w:ascii="FreeSetC" w:hAnsi="FreeSetC" w:hint="default"/>
      <w:b w:val="0"/>
      <w:bCs w:val="0"/>
      <w:i w:val="0"/>
      <w:iCs w:val="0"/>
      <w:color w:val="242021"/>
      <w:sz w:val="22"/>
      <w:szCs w:val="22"/>
    </w:rPr>
  </w:style>
  <w:style w:type="table" w:styleId="af2">
    <w:name w:val="Table Grid"/>
    <w:basedOn w:val="a1"/>
    <w:uiPriority w:val="59"/>
    <w:rsid w:val="00E0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B764D7"/>
    <w:rPr>
      <w:color w:val="0000FF"/>
      <w:u w:val="single"/>
    </w:rPr>
  </w:style>
  <w:style w:type="character" w:customStyle="1" w:styleId="serp-urlitem">
    <w:name w:val="serp-url__item"/>
    <w:basedOn w:val="a0"/>
    <w:rsid w:val="00B764D7"/>
  </w:style>
  <w:style w:type="character" w:customStyle="1" w:styleId="serp-urlmark">
    <w:name w:val="serp-url__mark"/>
    <w:basedOn w:val="a0"/>
    <w:rsid w:val="00B7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rok-po-finansovoi-gramotnosti-v-5-6-klassakh-po-t.html" TargetMode="External"/><Relationship Id="rId13" Type="http://schemas.openxmlformats.org/officeDocument/2006/relationships/hyperlink" Target="https://rosuchebni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://www.myshared.ru/slide/137620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mc.hse.ru/data/2019/06/13/1500503454/%D0%A3%D0%9C%D0%9C%20%20%D0%BF%D0%BE%20%D0%BC%D0%B0%D1%82%D0%B5%D0%BC%D0%B0%D1%82%D0%B8%D0%BA%D0%B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shifinancy.ru/books/img/978-5-408-04086-5%20%D0%9C%D0%B0%D1%82%D0%B5%D1%80%D0%B8%D0%B0%D0%BB%D1%8B%20%D0%B4%D0%BB%D1%8F%20%D1%83%D1%87%D0%B0%D1%89%D0%B8%D1%85%D1%81%D1%8F%20%D0%91%D0%9B%D0%9E%D0%9A%205-7.pdf" TargetMode="External"/><Relationship Id="rId11" Type="http://schemas.openxmlformats.org/officeDocument/2006/relationships/hyperlink" Target="http://www.myshared.ru/" TargetMode="External"/><Relationship Id="rId5" Type="http://schemas.openxmlformats.org/officeDocument/2006/relationships/hyperlink" Target="https://vashifinancy.ru/" TargetMode="External"/><Relationship Id="rId15" Type="http://schemas.openxmlformats.org/officeDocument/2006/relationships/hyperlink" Target="https://fmc.hse.ru/" TargetMode="External"/><Relationship Id="rId10" Type="http://schemas.openxmlformats.org/officeDocument/2006/relationships/hyperlink" Target="https://izberdeischool.68edu.ru/documents/metod/%D0%BA%D1%83%D0%BB%D0%B8%D1%87%D0%BA%D0%BE%D0%B2%D0%B0%D0%BE%D0%B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berdeischool.68edu.ru/" TargetMode="External"/><Relationship Id="rId14" Type="http://schemas.openxmlformats.org/officeDocument/2006/relationships/hyperlink" Target="https://rosuchebnik.ru/upload/service/sbornik-matematika-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РАБОЧАЯ ПРОГРАММА</vt:lpstr>
      <vt:lpstr/>
      <vt:lpstr>Учитель Ласькова Елена Алексеевна</vt:lpstr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Виталий</cp:lastModifiedBy>
  <cp:revision>95</cp:revision>
  <cp:lastPrinted>2022-09-13T07:43:00Z</cp:lastPrinted>
  <dcterms:created xsi:type="dcterms:W3CDTF">2016-11-29T15:37:00Z</dcterms:created>
  <dcterms:modified xsi:type="dcterms:W3CDTF">2023-02-13T12:28:00Z</dcterms:modified>
</cp:coreProperties>
</file>